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5F40" w:rsidRPr="002772F5" w:rsidRDefault="00C65F40" w:rsidP="003E5FD0">
      <w:pPr>
        <w:jc w:val="right"/>
        <w:rPr>
          <w:sz w:val="24"/>
          <w:szCs w:val="24"/>
          <w:lang w:val="lv-LV"/>
        </w:rPr>
      </w:pPr>
      <w:bookmarkStart w:id="0" w:name="_GoBack"/>
      <w:bookmarkEnd w:id="0"/>
    </w:p>
    <w:p w:rsidR="006460A4" w:rsidRPr="002772F5" w:rsidRDefault="00643FCB" w:rsidP="003E5FD0">
      <w:pPr>
        <w:jc w:val="right"/>
        <w:rPr>
          <w:sz w:val="24"/>
          <w:szCs w:val="24"/>
          <w:lang w:val="lv-LV"/>
        </w:rPr>
      </w:pPr>
      <w:r w:rsidRPr="002772F5">
        <w:rPr>
          <w:sz w:val="24"/>
          <w:szCs w:val="24"/>
          <w:lang w:val="lv-LV"/>
        </w:rPr>
        <w:t>5</w:t>
      </w:r>
      <w:r w:rsidR="003E5FD0" w:rsidRPr="002772F5">
        <w:rPr>
          <w:sz w:val="24"/>
          <w:szCs w:val="24"/>
          <w:lang w:val="lv-LV"/>
        </w:rPr>
        <w:t>.pielikums</w:t>
      </w:r>
    </w:p>
    <w:p w:rsidR="003E5FD0" w:rsidRPr="002772F5" w:rsidRDefault="003E5FD0" w:rsidP="003E5FD0">
      <w:pPr>
        <w:jc w:val="right"/>
        <w:rPr>
          <w:sz w:val="24"/>
          <w:szCs w:val="24"/>
          <w:lang w:val="lv-LV"/>
        </w:rPr>
      </w:pPr>
    </w:p>
    <w:p w:rsidR="003E5FD0" w:rsidRPr="002772F5" w:rsidRDefault="003E5FD0" w:rsidP="003E5FD0">
      <w:pPr>
        <w:pStyle w:val="Heading1"/>
        <w:jc w:val="center"/>
        <w:rPr>
          <w:b/>
          <w:bCs/>
        </w:rPr>
      </w:pPr>
      <w:r w:rsidRPr="002772F5">
        <w:rPr>
          <w:b/>
          <w:bCs/>
        </w:rPr>
        <w:t>APLIECINĀJUMS</w:t>
      </w:r>
    </w:p>
    <w:p w:rsidR="003E5FD0" w:rsidRPr="002772F5" w:rsidRDefault="003E5FD0" w:rsidP="003E5FD0">
      <w:pPr>
        <w:jc w:val="center"/>
        <w:rPr>
          <w:sz w:val="28"/>
          <w:szCs w:val="28"/>
          <w:lang w:val="lv-LV"/>
        </w:rPr>
      </w:pPr>
      <w:r w:rsidRPr="002772F5">
        <w:rPr>
          <w:sz w:val="28"/>
          <w:szCs w:val="28"/>
          <w:lang w:val="lv-LV"/>
        </w:rPr>
        <w:t>Par informēšanu personas datu apstrādei</w:t>
      </w:r>
    </w:p>
    <w:p w:rsidR="003E5FD0" w:rsidRPr="002772F5" w:rsidRDefault="003E5FD0" w:rsidP="003E5FD0">
      <w:pPr>
        <w:jc w:val="center"/>
        <w:rPr>
          <w:sz w:val="28"/>
          <w:lang w:val="lv-LV"/>
        </w:rPr>
      </w:pPr>
    </w:p>
    <w:p w:rsidR="003E5FD0" w:rsidRPr="002772F5" w:rsidRDefault="003E5FD0" w:rsidP="003E5FD0">
      <w:pPr>
        <w:jc w:val="center"/>
        <w:rPr>
          <w:sz w:val="28"/>
          <w:lang w:val="lv-LV"/>
        </w:rPr>
      </w:pPr>
    </w:p>
    <w:p w:rsidR="003E5FD0" w:rsidRPr="002772F5" w:rsidRDefault="003E5FD0" w:rsidP="003E5FD0">
      <w:pPr>
        <w:jc w:val="center"/>
        <w:rPr>
          <w:sz w:val="28"/>
          <w:lang w:val="lv-LV"/>
        </w:rPr>
      </w:pPr>
    </w:p>
    <w:p w:rsidR="003E5FD0" w:rsidRPr="002772F5" w:rsidRDefault="003E5FD0" w:rsidP="003E5FD0">
      <w:pPr>
        <w:jc w:val="both"/>
        <w:rPr>
          <w:sz w:val="28"/>
          <w:lang w:val="lv-LV"/>
        </w:rPr>
      </w:pPr>
      <w:r w:rsidRPr="002772F5">
        <w:rPr>
          <w:sz w:val="28"/>
          <w:lang w:val="lv-LV"/>
        </w:rPr>
        <w:t>Es, _____________________________________________________, apliecinu, ka</w:t>
      </w:r>
    </w:p>
    <w:p w:rsidR="003E5FD0" w:rsidRPr="002772F5" w:rsidRDefault="003E5FD0" w:rsidP="003E5FD0">
      <w:pPr>
        <w:jc w:val="center"/>
        <w:rPr>
          <w:i/>
          <w:lang w:val="lv-LV"/>
        </w:rPr>
      </w:pPr>
      <w:r w:rsidRPr="002772F5">
        <w:rPr>
          <w:i/>
          <w:lang w:val="lv-LV"/>
        </w:rPr>
        <w:t>(vārds, uzvārds)</w:t>
      </w:r>
    </w:p>
    <w:p w:rsidR="003E5FD0" w:rsidRPr="002772F5" w:rsidRDefault="003E5FD0" w:rsidP="003E5FD0">
      <w:pPr>
        <w:jc w:val="center"/>
        <w:rPr>
          <w:lang w:val="lv-LV"/>
        </w:rPr>
      </w:pPr>
    </w:p>
    <w:p w:rsidR="003E5FD0" w:rsidRPr="002772F5" w:rsidRDefault="003E5FD0" w:rsidP="003E5FD0">
      <w:pPr>
        <w:jc w:val="both"/>
        <w:rPr>
          <w:sz w:val="28"/>
          <w:szCs w:val="28"/>
          <w:lang w:val="lv-LV"/>
        </w:rPr>
      </w:pPr>
      <w:r w:rsidRPr="002772F5">
        <w:rPr>
          <w:sz w:val="28"/>
          <w:szCs w:val="28"/>
          <w:lang w:val="lv-LV"/>
        </w:rPr>
        <w:t>esmu informēts (-a) par to, ka Valsts robežsardze</w:t>
      </w:r>
      <w:r w:rsidR="001C7C1F" w:rsidRPr="002772F5">
        <w:rPr>
          <w:sz w:val="28"/>
          <w:szCs w:val="28"/>
          <w:lang w:val="lv-LV"/>
        </w:rPr>
        <w:t xml:space="preserve"> </w:t>
      </w:r>
      <w:r w:rsidRPr="002772F5">
        <w:rPr>
          <w:sz w:val="28"/>
          <w:szCs w:val="28"/>
          <w:lang w:val="lv-LV"/>
        </w:rPr>
        <w:t>apstrādā manus personas datus, kā arī nodod tos, lai saņemtu informāciju no IeM Sodu reģistra un IeM Veselības un sporta centra tiktāl, cik tas ir nepieciešams, lai iesniegtu dokumentus un piedalītos atlasē saskaņā ar uzņemšanas noteikumiem Valsts robežsardzes</w:t>
      </w:r>
      <w:r w:rsidR="003F779C" w:rsidRPr="002772F5">
        <w:rPr>
          <w:sz w:val="28"/>
          <w:szCs w:val="28"/>
          <w:lang w:val="lv-LV"/>
        </w:rPr>
        <w:t xml:space="preserve"> </w:t>
      </w:r>
      <w:r w:rsidRPr="002772F5">
        <w:rPr>
          <w:sz w:val="28"/>
          <w:szCs w:val="28"/>
          <w:lang w:val="lv-LV"/>
        </w:rPr>
        <w:t xml:space="preserve">koledžā </w:t>
      </w:r>
      <w:r w:rsidR="00823856" w:rsidRPr="002772F5">
        <w:rPr>
          <w:sz w:val="28"/>
          <w:szCs w:val="28"/>
          <w:lang w:val="lv-LV"/>
        </w:rPr>
        <w:t>202</w:t>
      </w:r>
      <w:r w:rsidR="00E7211F" w:rsidRPr="002772F5">
        <w:rPr>
          <w:sz w:val="28"/>
          <w:szCs w:val="28"/>
          <w:lang w:val="lv-LV"/>
        </w:rPr>
        <w:t>3</w:t>
      </w:r>
      <w:r w:rsidRPr="002772F5">
        <w:rPr>
          <w:sz w:val="28"/>
          <w:szCs w:val="28"/>
          <w:lang w:val="lv-LV"/>
        </w:rPr>
        <w:t>./20</w:t>
      </w:r>
      <w:r w:rsidR="003F779C" w:rsidRPr="002772F5">
        <w:rPr>
          <w:sz w:val="28"/>
          <w:szCs w:val="28"/>
          <w:lang w:val="lv-LV"/>
        </w:rPr>
        <w:t>2</w:t>
      </w:r>
      <w:r w:rsidR="00E7211F" w:rsidRPr="002772F5">
        <w:rPr>
          <w:sz w:val="28"/>
          <w:szCs w:val="28"/>
          <w:lang w:val="lv-LV"/>
        </w:rPr>
        <w:t>4</w:t>
      </w:r>
      <w:r w:rsidRPr="002772F5">
        <w:rPr>
          <w:sz w:val="28"/>
          <w:szCs w:val="28"/>
          <w:lang w:val="lv-LV"/>
        </w:rPr>
        <w:t>.mācību gada profesionālās tālākizglīt</w:t>
      </w:r>
      <w:r w:rsidR="003F779C" w:rsidRPr="002772F5">
        <w:rPr>
          <w:sz w:val="28"/>
          <w:szCs w:val="28"/>
          <w:lang w:val="lv-LV"/>
        </w:rPr>
        <w:t>ības programmā „</w:t>
      </w:r>
      <w:proofErr w:type="spellStart"/>
      <w:r w:rsidRPr="002772F5">
        <w:rPr>
          <w:sz w:val="28"/>
          <w:szCs w:val="28"/>
          <w:lang w:val="lv-LV"/>
        </w:rPr>
        <w:t>Robežapsardze</w:t>
      </w:r>
      <w:proofErr w:type="spellEnd"/>
      <w:r w:rsidRPr="002772F5">
        <w:rPr>
          <w:sz w:val="28"/>
          <w:szCs w:val="28"/>
          <w:lang w:val="lv-LV"/>
        </w:rPr>
        <w:t>” un pamatojoties uz tiesisko regulējumu, kas nosaka Iekšlietu ministrijas sistēmas iestāžu amatpersonu ar speciālajām dienesta pakāpēm datu apstrādi</w:t>
      </w:r>
      <w:r w:rsidRPr="002772F5">
        <w:rPr>
          <w:sz w:val="28"/>
          <w:szCs w:val="28"/>
          <w:vertAlign w:val="superscript"/>
          <w:lang w:val="lv-LV"/>
        </w:rPr>
        <w:t>1</w:t>
      </w:r>
      <w:r w:rsidRPr="002772F5">
        <w:rPr>
          <w:sz w:val="28"/>
          <w:szCs w:val="28"/>
          <w:lang w:val="lv-LV"/>
        </w:rPr>
        <w:t xml:space="preserve">. </w:t>
      </w:r>
    </w:p>
    <w:p w:rsidR="003E5FD0" w:rsidRPr="002772F5" w:rsidRDefault="003E5FD0" w:rsidP="003E5FD0">
      <w:pPr>
        <w:ind w:firstLine="720"/>
        <w:jc w:val="both"/>
        <w:rPr>
          <w:szCs w:val="24"/>
          <w:lang w:val="lv-LV"/>
        </w:rPr>
      </w:pPr>
    </w:p>
    <w:p w:rsidR="003E5FD0" w:rsidRPr="002772F5" w:rsidRDefault="003E5FD0" w:rsidP="003E5FD0">
      <w:pPr>
        <w:ind w:firstLine="720"/>
        <w:jc w:val="both"/>
        <w:rPr>
          <w:szCs w:val="24"/>
          <w:lang w:val="lv-LV"/>
        </w:rPr>
      </w:pPr>
      <w:r w:rsidRPr="002772F5">
        <w:rPr>
          <w:szCs w:val="24"/>
          <w:vertAlign w:val="superscript"/>
          <w:lang w:val="lv-LV"/>
        </w:rPr>
        <w:t xml:space="preserve">1 </w:t>
      </w:r>
      <w:r w:rsidRPr="002772F5">
        <w:rPr>
          <w:szCs w:val="24"/>
          <w:lang w:val="lv-LV"/>
        </w:rPr>
        <w:t xml:space="preserve">Iesniegtie dokumenti (reflektantam, kas neatbilst uzņemšanas prasībām) pēc reflektanta pieprasījuma tiks atgriezti pēc </w:t>
      </w:r>
      <w:r w:rsidR="00E7211F" w:rsidRPr="002772F5">
        <w:rPr>
          <w:szCs w:val="24"/>
          <w:lang w:val="lv-LV"/>
        </w:rPr>
        <w:t>2024.gada 22</w:t>
      </w:r>
      <w:r w:rsidR="0091500A" w:rsidRPr="002772F5">
        <w:rPr>
          <w:szCs w:val="24"/>
          <w:lang w:val="lv-LV"/>
        </w:rPr>
        <w:t>.februāra</w:t>
      </w:r>
      <w:r w:rsidRPr="002772F5">
        <w:rPr>
          <w:szCs w:val="24"/>
          <w:lang w:val="lv-LV"/>
        </w:rPr>
        <w:t>, kad tiks paziņots Valsts robežsardzes koledžas lēmums par pieņemšanu dienestā. Ja reflektants mēneša laikā pēc lēmuma paziņošanas tos neizņem iesniegtajā VRS pārvaldē,</w:t>
      </w:r>
      <w:r w:rsidR="005C14D2" w:rsidRPr="002772F5">
        <w:rPr>
          <w:szCs w:val="24"/>
          <w:lang w:val="lv-LV"/>
        </w:rPr>
        <w:t xml:space="preserve"> </w:t>
      </w:r>
      <w:r w:rsidRPr="002772F5">
        <w:rPr>
          <w:szCs w:val="24"/>
          <w:lang w:val="lv-LV"/>
        </w:rPr>
        <w:t xml:space="preserve">dokumentu kopijas tiks iznīcinātas.  </w:t>
      </w:r>
    </w:p>
    <w:p w:rsidR="003E5FD0" w:rsidRPr="002772F5" w:rsidRDefault="003E5FD0" w:rsidP="003E5FD0">
      <w:pPr>
        <w:rPr>
          <w:sz w:val="28"/>
          <w:szCs w:val="28"/>
          <w:lang w:val="lv-LV"/>
        </w:rPr>
      </w:pPr>
    </w:p>
    <w:p w:rsidR="003E5FD0" w:rsidRPr="002772F5" w:rsidRDefault="003E5FD0" w:rsidP="003E5FD0">
      <w:pPr>
        <w:rPr>
          <w:sz w:val="28"/>
          <w:szCs w:val="28"/>
          <w:lang w:val="lv-LV"/>
        </w:rPr>
      </w:pPr>
    </w:p>
    <w:p w:rsidR="003E5FD0" w:rsidRPr="002772F5" w:rsidRDefault="003E5FD0" w:rsidP="003E5FD0">
      <w:pPr>
        <w:rPr>
          <w:sz w:val="28"/>
          <w:szCs w:val="28"/>
          <w:lang w:val="lv-LV"/>
        </w:rPr>
      </w:pPr>
    </w:p>
    <w:p w:rsidR="003E5FD0" w:rsidRPr="002772F5" w:rsidRDefault="003E5FD0" w:rsidP="003E5FD0">
      <w:pPr>
        <w:rPr>
          <w:sz w:val="28"/>
          <w:szCs w:val="28"/>
          <w:lang w:val="lv-LV"/>
        </w:rPr>
      </w:pPr>
    </w:p>
    <w:p w:rsidR="003E5FD0" w:rsidRPr="002772F5" w:rsidRDefault="003E5FD0" w:rsidP="003E5FD0">
      <w:pPr>
        <w:jc w:val="both"/>
        <w:rPr>
          <w:i/>
          <w:lang w:val="lv-LV"/>
        </w:rPr>
      </w:pPr>
      <w:r w:rsidRPr="002772F5">
        <w:rPr>
          <w:sz w:val="28"/>
          <w:szCs w:val="28"/>
          <w:lang w:val="lv-LV"/>
        </w:rPr>
        <w:t>__________________                                                       __________________</w:t>
      </w:r>
    </w:p>
    <w:p w:rsidR="003E5FD0" w:rsidRPr="002772F5" w:rsidRDefault="003E5FD0" w:rsidP="003E5FD0">
      <w:pPr>
        <w:rPr>
          <w:lang w:val="lv-LV"/>
        </w:rPr>
      </w:pPr>
    </w:p>
    <w:p w:rsidR="003E5FD0" w:rsidRPr="002772F5" w:rsidRDefault="003E5FD0" w:rsidP="003E5FD0">
      <w:pPr>
        <w:ind w:firstLine="720"/>
        <w:rPr>
          <w:lang w:val="lv-LV"/>
        </w:rPr>
      </w:pPr>
      <w:r w:rsidRPr="002772F5">
        <w:rPr>
          <w:i/>
          <w:lang w:val="lv-LV"/>
        </w:rPr>
        <w:t>(datums)                                                                                                                    (paraksts</w:t>
      </w:r>
      <w:r w:rsidRPr="002772F5">
        <w:rPr>
          <w:lang w:val="lv-LV"/>
        </w:rPr>
        <w:t>)</w:t>
      </w:r>
    </w:p>
    <w:p w:rsidR="003E5FD0" w:rsidRPr="002772F5" w:rsidRDefault="003E5FD0" w:rsidP="003E5FD0">
      <w:pPr>
        <w:jc w:val="right"/>
        <w:rPr>
          <w:sz w:val="24"/>
          <w:szCs w:val="24"/>
          <w:lang w:val="lv-LV"/>
        </w:rPr>
      </w:pPr>
    </w:p>
    <w:sectPr w:rsidR="003E5FD0" w:rsidRPr="002772F5" w:rsidSect="003E5FD0">
      <w:headerReference w:type="even" r:id="rId8"/>
      <w:headerReference w:type="default" r:id="rId9"/>
      <w:footerReference w:type="even" r:id="rId10"/>
      <w:footerReference w:type="default" r:id="rId11"/>
      <w:headerReference w:type="first" r:id="rId12"/>
      <w:footerReference w:type="first" r:id="rId13"/>
      <w:pgSz w:w="11905" w:h="16837"/>
      <w:pgMar w:top="1418" w:right="706"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AC1" w:rsidRDefault="00152AC1">
      <w:r>
        <w:separator/>
      </w:r>
    </w:p>
  </w:endnote>
  <w:endnote w:type="continuationSeparator" w:id="0">
    <w:p w:rsidR="00152AC1" w:rsidRDefault="0015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72" w:rsidRDefault="004429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72" w:rsidRDefault="00442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72" w:rsidRDefault="004429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AC1" w:rsidRDefault="00152AC1">
      <w:r>
        <w:separator/>
      </w:r>
    </w:p>
  </w:footnote>
  <w:footnote w:type="continuationSeparator" w:id="0">
    <w:p w:rsidR="00152AC1" w:rsidRDefault="0015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72" w:rsidRDefault="004429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72" w:rsidRDefault="00442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72" w:rsidRDefault="004429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1">
    <w:nsid w:val="00000002"/>
    <w:multiLevelType w:val="multilevel"/>
    <w:tmpl w:val="9A7C3514"/>
    <w:name w:val="WW8Num2"/>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510"/>
        </w:tabs>
        <w:ind w:left="510" w:hanging="397"/>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1">
    <w:nsid w:val="00000003"/>
    <w:multiLevelType w:val="singleLevel"/>
    <w:tmpl w:val="00000003"/>
    <w:name w:val="WW8Num3"/>
    <w:lvl w:ilvl="0">
      <w:start w:val="1"/>
      <w:numFmt w:val="decimal"/>
      <w:lvlText w:val="%1."/>
      <w:lvlJc w:val="left"/>
      <w:pPr>
        <w:tabs>
          <w:tab w:val="num" w:pos="360"/>
        </w:tabs>
        <w:ind w:left="360" w:hanging="360"/>
      </w:pPr>
      <w:rPr>
        <w:b w:val="0"/>
        <w:bCs w:val="0"/>
        <w:i w:val="0"/>
        <w:iCs w:val="0"/>
        <w:color w:val="auto"/>
        <w:sz w:val="28"/>
        <w:szCs w:val="28"/>
      </w:rPr>
    </w:lvl>
  </w:abstractNum>
  <w:abstractNum w:abstractNumId="3" w15:restartNumberingAfterBreak="1">
    <w:nsid w:val="00000004"/>
    <w:multiLevelType w:val="multilevel"/>
    <w:tmpl w:val="00000004"/>
    <w:lvl w:ilvl="0">
      <w:start w:val="1"/>
      <w:numFmt w:val="decimal"/>
      <w:lvlText w:val="%1."/>
      <w:lvlJc w:val="left"/>
      <w:pPr>
        <w:tabs>
          <w:tab w:val="num" w:pos="360"/>
        </w:tabs>
        <w:ind w:left="360" w:hanging="360"/>
      </w:pPr>
      <w:rPr>
        <w:b w:val="0"/>
        <w:i w:val="0"/>
        <w:color w:val="auto"/>
        <w:sz w:val="28"/>
        <w:szCs w:val="28"/>
      </w:rPr>
    </w:lvl>
    <w:lvl w:ilvl="1">
      <w:start w:val="1"/>
      <w:numFmt w:val="bullet"/>
      <w:lvlText w:val="-"/>
      <w:lvlJc w:val="left"/>
      <w:pPr>
        <w:tabs>
          <w:tab w:val="num" w:pos="1440"/>
        </w:tabs>
        <w:ind w:left="1440" w:hanging="360"/>
      </w:pPr>
      <w:rPr>
        <w:rFonts w:ascii="Arial" w:hAnsi="Arial"/>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1">
    <w:nsid w:val="00DF1B07"/>
    <w:multiLevelType w:val="hybridMultilevel"/>
    <w:tmpl w:val="FDB0DFCA"/>
    <w:name w:val="WW8Num23"/>
    <w:lvl w:ilvl="0">
      <w:start w:val="8"/>
      <w:numFmt w:val="decimal"/>
      <w:lvlText w:val="%1."/>
      <w:lvlJc w:val="left"/>
      <w:pPr>
        <w:tabs>
          <w:tab w:val="num" w:pos="360"/>
        </w:tabs>
        <w:ind w:left="360" w:hanging="360"/>
      </w:pPr>
      <w:rPr>
        <w:rFonts w:hint="default"/>
        <w:b w:val="0"/>
        <w:i w:val="0"/>
        <w:sz w:val="28"/>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1">
    <w:nsid w:val="01E31506"/>
    <w:multiLevelType w:val="hybridMultilevel"/>
    <w:tmpl w:val="5838CDCC"/>
    <w:lvl w:ilvl="0">
      <w:start w:val="1"/>
      <w:numFmt w:val="decimal"/>
      <w:lvlText w:val="10.%1."/>
      <w:lvlJc w:val="left"/>
      <w:pPr>
        <w:ind w:left="720" w:hanging="360"/>
      </w:pPr>
      <w:rPr>
        <w:rFonts w:hint="default"/>
        <w:b w:val="0"/>
        <w:i w:val="0"/>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1E72955"/>
    <w:multiLevelType w:val="multilevel"/>
    <w:tmpl w:val="541C410C"/>
    <w:lvl w:ilvl="0">
      <w:start w:val="1"/>
      <w:numFmt w:val="decimal"/>
      <w:lvlText w:val="3.%1."/>
      <w:lvlJc w:val="left"/>
      <w:pPr>
        <w:tabs>
          <w:tab w:val="num" w:pos="907"/>
        </w:tabs>
        <w:ind w:left="907" w:hanging="623"/>
      </w:pPr>
      <w:rPr>
        <w:rFonts w:ascii="Times New Roman" w:hAnsi="Times New Roman" w:hint="default"/>
        <w:b w:val="0"/>
        <w:i w:val="0"/>
        <w:color w:val="auto"/>
        <w:sz w:val="27"/>
        <w:szCs w:val="27"/>
      </w:rPr>
    </w:lvl>
    <w:lvl w:ilv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8" w15:restartNumberingAfterBreak="0">
    <w:nsid w:val="089A3578"/>
    <w:multiLevelType w:val="multilevel"/>
    <w:tmpl w:val="E6480BC8"/>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1">
    <w:nsid w:val="09BA60C9"/>
    <w:multiLevelType w:val="multilevel"/>
    <w:tmpl w:val="45542BCC"/>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2."/>
      <w:lvlJc w:val="left"/>
      <w:pPr>
        <w:tabs>
          <w:tab w:val="num" w:pos="1004"/>
        </w:tabs>
        <w:ind w:left="1004" w:hanging="720"/>
      </w:pPr>
      <w:rPr>
        <w:rFonts w:hint="default"/>
        <w:i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1">
    <w:nsid w:val="0A365BF9"/>
    <w:multiLevelType w:val="multilevel"/>
    <w:tmpl w:val="94FE7BDA"/>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2."/>
      <w:lvlJc w:val="left"/>
      <w:pPr>
        <w:tabs>
          <w:tab w:val="num" w:pos="1004"/>
        </w:tabs>
        <w:ind w:left="1004" w:hanging="720"/>
      </w:pPr>
      <w:rPr>
        <w:rFonts w:hint="default"/>
        <w:i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1">
    <w:nsid w:val="0E870251"/>
    <w:multiLevelType w:val="multilevel"/>
    <w:tmpl w:val="9A7C3514"/>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510"/>
        </w:tabs>
        <w:ind w:left="510" w:hanging="397"/>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1">
    <w:nsid w:val="0FF56B26"/>
    <w:multiLevelType w:val="hybridMultilevel"/>
    <w:tmpl w:val="B0BA3BAE"/>
    <w:name w:val="WW8Num2222"/>
    <w:lvl w:ilvl="0">
      <w:start w:val="2"/>
      <w:numFmt w:val="decimal"/>
      <w:lvlText w:val="%1."/>
      <w:lvlJc w:val="left"/>
      <w:pPr>
        <w:tabs>
          <w:tab w:val="num" w:pos="360"/>
        </w:tabs>
        <w:ind w:left="360" w:hanging="360"/>
      </w:pPr>
      <w:rPr>
        <w:rFonts w:hint="default"/>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1">
    <w:nsid w:val="1FD15336"/>
    <w:multiLevelType w:val="hybridMultilevel"/>
    <w:tmpl w:val="1BA27E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15:restartNumberingAfterBreak="0">
    <w:nsid w:val="27B87F63"/>
    <w:multiLevelType w:val="hybridMultilevel"/>
    <w:tmpl w:val="AA44A390"/>
    <w:lvl w:ilvl="0" w:tplc="0426000F">
      <w:start w:val="1"/>
      <w:numFmt w:val="decimal"/>
      <w:lvlText w:val="%1."/>
      <w:lvlJc w:val="left"/>
      <w:pPr>
        <w:ind w:left="993" w:hanging="360"/>
      </w:p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15" w15:restartNumberingAfterBreak="1">
    <w:nsid w:val="30A02352"/>
    <w:multiLevelType w:val="hybridMultilevel"/>
    <w:tmpl w:val="4DD67892"/>
    <w:lvl w:ilvl="0">
      <w:start w:val="1"/>
      <w:numFmt w:val="decimal"/>
      <w:lvlText w:val="10.%1."/>
      <w:lvlJc w:val="left"/>
      <w:pPr>
        <w:ind w:left="720" w:hanging="360"/>
      </w:pPr>
      <w:rPr>
        <w:rFonts w:hint="default"/>
        <w:b w:val="0"/>
        <w:i w:val="0"/>
        <w:color w:val="auto"/>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2B46FCC"/>
    <w:multiLevelType w:val="hybridMultilevel"/>
    <w:tmpl w:val="59127A48"/>
    <w:lvl w:ilvl="0">
      <w:start w:val="2"/>
      <w:numFmt w:val="decimal"/>
      <w:lvlText w:val="%1."/>
      <w:lvlJc w:val="left"/>
      <w:pPr>
        <w:tabs>
          <w:tab w:val="num" w:pos="360"/>
        </w:tabs>
        <w:ind w:left="360" w:hanging="360"/>
      </w:pPr>
      <w:rPr>
        <w:rFonts w:hint="default"/>
        <w:b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1">
    <w:nsid w:val="37351D88"/>
    <w:multiLevelType w:val="hybridMultilevel"/>
    <w:tmpl w:val="C8424770"/>
    <w:name w:val="WW8Num22"/>
    <w:lvl w:ilvl="0" w:tplc="FFFFFFFF">
      <w:start w:val="2"/>
      <w:numFmt w:val="decimal"/>
      <w:lvlText w:val="%1."/>
      <w:lvlJc w:val="left"/>
      <w:pPr>
        <w:tabs>
          <w:tab w:val="num" w:pos="360"/>
        </w:tabs>
        <w:ind w:left="360" w:hanging="360"/>
      </w:pPr>
      <w:rPr>
        <w:rFonts w:hint="default"/>
        <w:b w:val="0"/>
        <w:sz w:val="28"/>
        <w:szCs w:val="28"/>
      </w:rPr>
    </w:lvl>
    <w:lvl w:ilvl="1" w:tplc="FFFFFFFF">
      <w:start w:val="1"/>
      <w:numFmt w:val="decimal"/>
      <w:lvlText w:val="2.%2."/>
      <w:lvlJc w:val="left"/>
      <w:pPr>
        <w:tabs>
          <w:tab w:val="num" w:pos="680"/>
        </w:tabs>
        <w:ind w:left="680" w:hanging="510"/>
      </w:pPr>
      <w:rPr>
        <w:rFonts w:hint="default"/>
        <w:b w:val="0"/>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1">
    <w:nsid w:val="38606F5E"/>
    <w:multiLevelType w:val="multilevel"/>
    <w:tmpl w:val="D0B8AE9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1">
    <w:nsid w:val="3C9B3CCB"/>
    <w:multiLevelType w:val="multilevel"/>
    <w:tmpl w:val="EA16F0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1">
    <w:nsid w:val="40677EC8"/>
    <w:multiLevelType w:val="multilevel"/>
    <w:tmpl w:val="8A8ECF84"/>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2."/>
      <w:lvlJc w:val="left"/>
      <w:pPr>
        <w:tabs>
          <w:tab w:val="num" w:pos="644"/>
        </w:tabs>
        <w:ind w:left="644" w:hanging="474"/>
      </w:pPr>
      <w:rPr>
        <w:rFonts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1">
    <w:nsid w:val="41103CD6"/>
    <w:multiLevelType w:val="multilevel"/>
    <w:tmpl w:val="25CECCE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C06859"/>
    <w:multiLevelType w:val="multilevel"/>
    <w:tmpl w:val="D960C506"/>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1">
    <w:nsid w:val="44791E17"/>
    <w:multiLevelType w:val="multilevel"/>
    <w:tmpl w:val="28A476C6"/>
    <w:lvl w:ilvl="0">
      <w:start w:val="8"/>
      <w:numFmt w:val="decimal"/>
      <w:lvlText w:val="%1."/>
      <w:lvlJc w:val="left"/>
      <w:pPr>
        <w:tabs>
          <w:tab w:val="num" w:pos="360"/>
        </w:tabs>
        <w:ind w:left="360" w:hanging="360"/>
      </w:pPr>
      <w:rPr>
        <w:rFonts w:hint="default"/>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72C30A3"/>
    <w:multiLevelType w:val="multilevel"/>
    <w:tmpl w:val="9A7C3514"/>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510"/>
        </w:tabs>
        <w:ind w:left="510" w:hanging="397"/>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1">
    <w:nsid w:val="47E43D91"/>
    <w:multiLevelType w:val="multilevel"/>
    <w:tmpl w:val="D2B65118"/>
    <w:lvl w:ilvl="0">
      <w:start w:val="1"/>
      <w:numFmt w:val="decimal"/>
      <w:lvlText w:val="%1."/>
      <w:lvlJc w:val="left"/>
      <w:pPr>
        <w:tabs>
          <w:tab w:val="num" w:pos="360"/>
        </w:tabs>
        <w:ind w:left="360" w:hanging="360"/>
      </w:pPr>
      <w:rPr>
        <w:b w:val="0"/>
        <w:i w:val="0"/>
        <w:sz w:val="28"/>
        <w:szCs w:val="28"/>
      </w:rPr>
    </w:lvl>
    <w:lvl w:ilvl="1">
      <w:start w:val="1"/>
      <w:numFmt w:val="decimal"/>
      <w:lvlText w:val="%1.%2."/>
      <w:lvlJc w:val="left"/>
      <w:pPr>
        <w:tabs>
          <w:tab w:val="num" w:pos="1004"/>
        </w:tabs>
        <w:ind w:left="1004" w:hanging="720"/>
      </w:pPr>
      <w:rPr>
        <w:i w:val="0"/>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1">
    <w:nsid w:val="4C036028"/>
    <w:multiLevelType w:val="hybridMultilevel"/>
    <w:tmpl w:val="40D6D5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4CDB3781"/>
    <w:multiLevelType w:val="multilevel"/>
    <w:tmpl w:val="58DA02B4"/>
    <w:lvl w:ilvl="0">
      <w:start w:val="1"/>
      <w:numFmt w:val="decimal"/>
      <w:lvlText w:val="%1."/>
      <w:lvlJc w:val="left"/>
      <w:pPr>
        <w:tabs>
          <w:tab w:val="num" w:pos="360"/>
        </w:tabs>
        <w:ind w:left="360" w:hanging="360"/>
      </w:pPr>
      <w:rPr>
        <w:rFonts w:hint="default"/>
        <w:b w:val="0"/>
        <w:color w:val="auto"/>
        <w:sz w:val="28"/>
        <w:szCs w:val="28"/>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1">
    <w:nsid w:val="4DBD15AD"/>
    <w:multiLevelType w:val="multilevel"/>
    <w:tmpl w:val="1D4EAF86"/>
    <w:lvl w:ilvl="0">
      <w:start w:val="1"/>
      <w:numFmt w:val="decimal"/>
      <w:lvlText w:val="%1."/>
      <w:lvlJc w:val="left"/>
      <w:pPr>
        <w:tabs>
          <w:tab w:val="num" w:pos="560"/>
        </w:tabs>
        <w:ind w:left="560" w:hanging="360"/>
      </w:pPr>
      <w:rPr>
        <w:rFonts w:ascii="Times New Roman" w:hAnsi="Times New Roman" w:hint="default"/>
        <w:b w:val="0"/>
        <w:i w:val="0"/>
        <w:sz w:val="28"/>
        <w:szCs w:val="28"/>
      </w:rPr>
    </w:lvl>
    <w:lvl w:ilvl="1">
      <w:start w:val="1"/>
      <w:numFmt w:val="decimal"/>
      <w:isLgl/>
      <w:lvlText w:val="%1.%2."/>
      <w:lvlJc w:val="left"/>
      <w:pPr>
        <w:tabs>
          <w:tab w:val="num" w:pos="1320"/>
        </w:tabs>
        <w:ind w:left="1320" w:hanging="720"/>
      </w:pPr>
      <w:rPr>
        <w:rFonts w:ascii="Times New Roman" w:hAnsi="Times New Roman" w:hint="default"/>
        <w:b w:val="0"/>
        <w:i w:val="0"/>
        <w:sz w:val="28"/>
        <w:szCs w:val="28"/>
      </w:rPr>
    </w:lvl>
    <w:lvl w:ilvl="2">
      <w:start w:val="1"/>
      <w:numFmt w:val="decimal"/>
      <w:isLgl/>
      <w:lvlText w:val="%1.%2.%3."/>
      <w:lvlJc w:val="left"/>
      <w:pPr>
        <w:tabs>
          <w:tab w:val="num" w:pos="2427"/>
        </w:tabs>
        <w:ind w:left="2427" w:hanging="720"/>
      </w:pPr>
      <w:rPr>
        <w:rFonts w:hint="default"/>
      </w:rPr>
    </w:lvl>
    <w:lvl w:ilvl="3">
      <w:start w:val="1"/>
      <w:numFmt w:val="decimal"/>
      <w:isLgl/>
      <w:lvlText w:val="%1.%2.%3.%4."/>
      <w:lvlJc w:val="left"/>
      <w:pPr>
        <w:tabs>
          <w:tab w:val="num" w:pos="3518"/>
        </w:tabs>
        <w:ind w:left="3518" w:hanging="1080"/>
      </w:pPr>
      <w:rPr>
        <w:rFonts w:hint="default"/>
      </w:rPr>
    </w:lvl>
    <w:lvl w:ilvl="4">
      <w:start w:val="1"/>
      <w:numFmt w:val="decimal"/>
      <w:isLgl/>
      <w:lvlText w:val="%1.%2.%3.%4.%5."/>
      <w:lvlJc w:val="left"/>
      <w:pPr>
        <w:tabs>
          <w:tab w:val="num" w:pos="4249"/>
        </w:tabs>
        <w:ind w:left="4249" w:hanging="1080"/>
      </w:pPr>
      <w:rPr>
        <w:rFonts w:hint="default"/>
      </w:rPr>
    </w:lvl>
    <w:lvl w:ilvl="5">
      <w:start w:val="1"/>
      <w:numFmt w:val="decimal"/>
      <w:isLgl/>
      <w:lvlText w:val="%1.%2.%3.%4.%5.%6."/>
      <w:lvlJc w:val="left"/>
      <w:pPr>
        <w:tabs>
          <w:tab w:val="num" w:pos="5340"/>
        </w:tabs>
        <w:ind w:left="5340" w:hanging="1440"/>
      </w:pPr>
      <w:rPr>
        <w:rFonts w:hint="default"/>
      </w:rPr>
    </w:lvl>
    <w:lvl w:ilvl="6">
      <w:start w:val="1"/>
      <w:numFmt w:val="decimal"/>
      <w:isLgl/>
      <w:lvlText w:val="%1.%2.%3.%4.%5.%6.%7."/>
      <w:lvlJc w:val="left"/>
      <w:pPr>
        <w:tabs>
          <w:tab w:val="num" w:pos="6431"/>
        </w:tabs>
        <w:ind w:left="6431" w:hanging="1800"/>
      </w:pPr>
      <w:rPr>
        <w:rFonts w:hint="default"/>
      </w:rPr>
    </w:lvl>
    <w:lvl w:ilvl="7">
      <w:start w:val="1"/>
      <w:numFmt w:val="decimal"/>
      <w:isLgl/>
      <w:lvlText w:val="%1.%2.%3.%4.%5.%6.%7.%8."/>
      <w:lvlJc w:val="left"/>
      <w:pPr>
        <w:tabs>
          <w:tab w:val="num" w:pos="7162"/>
        </w:tabs>
        <w:ind w:left="7162" w:hanging="1800"/>
      </w:pPr>
      <w:rPr>
        <w:rFonts w:hint="default"/>
      </w:rPr>
    </w:lvl>
    <w:lvl w:ilvl="8">
      <w:start w:val="1"/>
      <w:numFmt w:val="decimal"/>
      <w:isLgl/>
      <w:lvlText w:val="%1.%2.%3.%4.%5.%6.%7.%8.%9."/>
      <w:lvlJc w:val="left"/>
      <w:pPr>
        <w:tabs>
          <w:tab w:val="num" w:pos="8253"/>
        </w:tabs>
        <w:ind w:left="8253" w:hanging="2160"/>
      </w:pPr>
      <w:rPr>
        <w:rFonts w:hint="default"/>
      </w:rPr>
    </w:lvl>
  </w:abstractNum>
  <w:abstractNum w:abstractNumId="29" w15:restartNumberingAfterBreak="1">
    <w:nsid w:val="4F117B05"/>
    <w:multiLevelType w:val="hybridMultilevel"/>
    <w:tmpl w:val="33F832D2"/>
    <w:lvl w:ilvl="0">
      <w:start w:val="8"/>
      <w:numFmt w:val="decimal"/>
      <w:lvlText w:val="%1."/>
      <w:lvlJc w:val="left"/>
      <w:pPr>
        <w:tabs>
          <w:tab w:val="num" w:pos="360"/>
        </w:tabs>
        <w:ind w:left="360" w:hanging="360"/>
      </w:pPr>
      <w:rPr>
        <w:rFonts w:hint="default"/>
        <w:b w:val="0"/>
        <w:i w:val="0"/>
        <w:sz w:val="28"/>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1">
    <w:nsid w:val="504B1ADE"/>
    <w:multiLevelType w:val="hybridMultilevel"/>
    <w:tmpl w:val="D638D3E4"/>
    <w:name w:val="WW8Num24"/>
    <w:lvl w:ilvl="0">
      <w:start w:val="1"/>
      <w:numFmt w:val="decimal"/>
      <w:lvlText w:val="8.%1."/>
      <w:lvlJc w:val="left"/>
      <w:pPr>
        <w:tabs>
          <w:tab w:val="num" w:pos="680"/>
        </w:tabs>
        <w:ind w:left="680" w:hanging="510"/>
      </w:pPr>
      <w:rPr>
        <w:rFonts w:ascii="Times New Roman" w:hAnsi="Times New Roman" w:hint="default"/>
        <w:b w:val="0"/>
        <w:i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1">
    <w:nsid w:val="556F55FB"/>
    <w:multiLevelType w:val="multilevel"/>
    <w:tmpl w:val="B0BA3BAE"/>
    <w:lvl w:ilvl="0">
      <w:start w:val="2"/>
      <w:numFmt w:val="decimal"/>
      <w:lvlText w:val="%1."/>
      <w:lvlJc w:val="left"/>
      <w:pPr>
        <w:tabs>
          <w:tab w:val="num" w:pos="360"/>
        </w:tabs>
        <w:ind w:left="360" w:hanging="360"/>
      </w:pPr>
      <w:rPr>
        <w:rFonts w:hint="default"/>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55A26DAA"/>
    <w:multiLevelType w:val="multilevel"/>
    <w:tmpl w:val="D89EA60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1">
    <w:nsid w:val="55C77149"/>
    <w:multiLevelType w:val="multilevel"/>
    <w:tmpl w:val="70248CE8"/>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681"/>
        </w:tabs>
        <w:ind w:left="681" w:hanging="397"/>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8767964"/>
    <w:multiLevelType w:val="multilevel"/>
    <w:tmpl w:val="EBBE748A"/>
    <w:lvl w:ilvl="0">
      <w:start w:val="8"/>
      <w:numFmt w:val="decimal"/>
      <w:lvlText w:val="%1."/>
      <w:lvlJc w:val="left"/>
      <w:pPr>
        <w:ind w:left="450" w:hanging="450"/>
      </w:pPr>
      <w:rPr>
        <w:rFonts w:hint="default"/>
      </w:rPr>
    </w:lvl>
    <w:lvl w:ilvl="1">
      <w:start w:val="8"/>
      <w:numFmt w:val="decimal"/>
      <w:lvlText w:val="%2."/>
      <w:lvlJc w:val="left"/>
      <w:pPr>
        <w:ind w:left="1440" w:hanging="720"/>
      </w:pPr>
      <w:rPr>
        <w:rFonts w:ascii="Times New Roman" w:hAnsi="Times New Roman" w:hint="default"/>
        <w:b w:val="0"/>
        <w:i w:val="0"/>
        <w:color w:val="auto"/>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1">
    <w:nsid w:val="59846E03"/>
    <w:multiLevelType w:val="multilevel"/>
    <w:tmpl w:val="487C11BC"/>
    <w:lvl w:ilvl="0">
      <w:start w:val="11"/>
      <w:numFmt w:val="decimal"/>
      <w:lvlText w:val="%1."/>
      <w:lvlJc w:val="left"/>
      <w:pPr>
        <w:ind w:left="37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1">
    <w:nsid w:val="5B650C9B"/>
    <w:multiLevelType w:val="multilevel"/>
    <w:tmpl w:val="4E462F0E"/>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1004"/>
        </w:tabs>
        <w:ind w:left="1004" w:hanging="720"/>
      </w:pPr>
      <w:rPr>
        <w:rFonts w:hint="default"/>
        <w:i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1">
    <w:nsid w:val="5CFC6E5E"/>
    <w:multiLevelType w:val="multilevel"/>
    <w:tmpl w:val="56FC74CC"/>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2."/>
      <w:lvlJc w:val="left"/>
      <w:pPr>
        <w:tabs>
          <w:tab w:val="num" w:pos="1004"/>
        </w:tabs>
        <w:ind w:left="1004" w:hanging="720"/>
      </w:pPr>
      <w:rPr>
        <w:rFonts w:hint="default"/>
        <w:i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1">
    <w:nsid w:val="5E2C7A83"/>
    <w:multiLevelType w:val="multilevel"/>
    <w:tmpl w:val="86B421F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5E856B47"/>
    <w:multiLevelType w:val="multilevel"/>
    <w:tmpl w:val="804EC0DE"/>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2."/>
      <w:lvlJc w:val="left"/>
      <w:pPr>
        <w:tabs>
          <w:tab w:val="num" w:pos="644"/>
        </w:tabs>
        <w:ind w:left="644" w:hanging="360"/>
      </w:pPr>
      <w:rPr>
        <w:rFonts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1">
    <w:nsid w:val="61A072EA"/>
    <w:multiLevelType w:val="multilevel"/>
    <w:tmpl w:val="8A8ECF84"/>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2."/>
      <w:lvlJc w:val="left"/>
      <w:pPr>
        <w:tabs>
          <w:tab w:val="num" w:pos="644"/>
        </w:tabs>
        <w:ind w:left="644" w:hanging="474"/>
      </w:pPr>
      <w:rPr>
        <w:rFonts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1">
    <w:nsid w:val="67405800"/>
    <w:multiLevelType w:val="multilevel"/>
    <w:tmpl w:val="59127A48"/>
    <w:lvl w:ilvl="0">
      <w:start w:val="2"/>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1">
    <w:nsid w:val="67723C8C"/>
    <w:multiLevelType w:val="hybridMultilevel"/>
    <w:tmpl w:val="12FCAA34"/>
    <w:name w:val="WW8Num222"/>
    <w:lvl w:ilvl="0">
      <w:start w:val="2"/>
      <w:numFmt w:val="decimal"/>
      <w:lvlText w:val="%1."/>
      <w:lvlJc w:val="left"/>
      <w:pPr>
        <w:tabs>
          <w:tab w:val="num" w:pos="360"/>
        </w:tabs>
        <w:ind w:left="360" w:hanging="360"/>
      </w:pPr>
      <w:rPr>
        <w:rFonts w:hint="default"/>
        <w:b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1">
    <w:nsid w:val="69F7082C"/>
    <w:multiLevelType w:val="hybridMultilevel"/>
    <w:tmpl w:val="3DF699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D30115F"/>
    <w:multiLevelType w:val="hybridMultilevel"/>
    <w:tmpl w:val="191EFD8C"/>
    <w:lvl w:ilvl="0" w:tplc="D15C3814">
      <w:start w:val="1"/>
      <w:numFmt w:val="decimal"/>
      <w:lvlText w:val="%1."/>
      <w:lvlJc w:val="left"/>
      <w:pPr>
        <w:ind w:left="993" w:hanging="360"/>
      </w:pPr>
      <w:rPr>
        <w:rFonts w:ascii="Times New Roman" w:hAnsi="Times New Roman" w:hint="default"/>
        <w:b w:val="0"/>
        <w:i w:val="0"/>
        <w:color w:val="auto"/>
        <w:sz w:val="24"/>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45" w15:restartNumberingAfterBreak="0">
    <w:nsid w:val="6D87250B"/>
    <w:multiLevelType w:val="multilevel"/>
    <w:tmpl w:val="8304AF2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1">
    <w:nsid w:val="6FBD01F3"/>
    <w:multiLevelType w:val="hybridMultilevel"/>
    <w:tmpl w:val="01182E34"/>
    <w:name w:val="WW8Num242"/>
    <w:lvl w:ilvl="0">
      <w:start w:val="1"/>
      <w:numFmt w:val="decimal"/>
      <w:lvlText w:val="10.%1."/>
      <w:lvlJc w:val="left"/>
      <w:pPr>
        <w:tabs>
          <w:tab w:val="num" w:pos="680"/>
        </w:tabs>
        <w:ind w:left="680" w:hanging="510"/>
      </w:pPr>
      <w:rPr>
        <w:rFonts w:ascii="Times New Roman" w:hAnsi="Times New Roman" w:hint="default"/>
        <w:b w:val="0"/>
        <w:i w:val="0"/>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1">
    <w:nsid w:val="71B31E42"/>
    <w:multiLevelType w:val="multilevel"/>
    <w:tmpl w:val="9A7C3514"/>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1.%2."/>
      <w:lvlJc w:val="left"/>
      <w:pPr>
        <w:tabs>
          <w:tab w:val="num" w:pos="510"/>
        </w:tabs>
        <w:ind w:left="510" w:hanging="397"/>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1">
    <w:nsid w:val="7914474B"/>
    <w:multiLevelType w:val="hybridMultilevel"/>
    <w:tmpl w:val="A3D2325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15:restartNumberingAfterBreak="1">
    <w:nsid w:val="7A6B36B5"/>
    <w:multiLevelType w:val="hybridMultilevel"/>
    <w:tmpl w:val="005073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41"/>
  </w:num>
  <w:num w:numId="8">
    <w:abstractNumId w:val="17"/>
  </w:num>
  <w:num w:numId="9">
    <w:abstractNumId w:val="25"/>
  </w:num>
  <w:num w:numId="10">
    <w:abstractNumId w:val="9"/>
  </w:num>
  <w:num w:numId="11">
    <w:abstractNumId w:val="37"/>
  </w:num>
  <w:num w:numId="12">
    <w:abstractNumId w:val="36"/>
  </w:num>
  <w:num w:numId="13">
    <w:abstractNumId w:val="10"/>
  </w:num>
  <w:num w:numId="14">
    <w:abstractNumId w:val="33"/>
  </w:num>
  <w:num w:numId="15">
    <w:abstractNumId w:val="39"/>
  </w:num>
  <w:num w:numId="16">
    <w:abstractNumId w:val="20"/>
  </w:num>
  <w:num w:numId="17">
    <w:abstractNumId w:val="40"/>
  </w:num>
  <w:num w:numId="18">
    <w:abstractNumId w:val="11"/>
  </w:num>
  <w:num w:numId="19">
    <w:abstractNumId w:val="24"/>
  </w:num>
  <w:num w:numId="20">
    <w:abstractNumId w:val="42"/>
  </w:num>
  <w:num w:numId="21">
    <w:abstractNumId w:val="12"/>
  </w:num>
  <w:num w:numId="22">
    <w:abstractNumId w:val="31"/>
  </w:num>
  <w:num w:numId="23">
    <w:abstractNumId w:val="47"/>
  </w:num>
  <w:num w:numId="24">
    <w:abstractNumId w:val="5"/>
  </w:num>
  <w:num w:numId="25">
    <w:abstractNumId w:val="30"/>
  </w:num>
  <w:num w:numId="26">
    <w:abstractNumId w:val="46"/>
  </w:num>
  <w:num w:numId="27">
    <w:abstractNumId w:val="23"/>
  </w:num>
  <w:num w:numId="28">
    <w:abstractNumId w:val="7"/>
  </w:num>
  <w:num w:numId="29">
    <w:abstractNumId w:val="21"/>
  </w:num>
  <w:num w:numId="30">
    <w:abstractNumId w:val="28"/>
  </w:num>
  <w:num w:numId="31">
    <w:abstractNumId w:val="27"/>
  </w:num>
  <w:num w:numId="32">
    <w:abstractNumId w:val="32"/>
  </w:num>
  <w:num w:numId="33">
    <w:abstractNumId w:val="29"/>
  </w:num>
  <w:num w:numId="34">
    <w:abstractNumId w:val="38"/>
  </w:num>
  <w:num w:numId="35">
    <w:abstractNumId w:val="19"/>
  </w:num>
  <w:num w:numId="36">
    <w:abstractNumId w:val="43"/>
  </w:num>
  <w:num w:numId="37">
    <w:abstractNumId w:val="35"/>
  </w:num>
  <w:num w:numId="38">
    <w:abstractNumId w:val="18"/>
  </w:num>
  <w:num w:numId="39">
    <w:abstractNumId w:val="15"/>
  </w:num>
  <w:num w:numId="40">
    <w:abstractNumId w:val="6"/>
  </w:num>
  <w:num w:numId="41">
    <w:abstractNumId w:val="49"/>
  </w:num>
  <w:num w:numId="42">
    <w:abstractNumId w:val="13"/>
  </w:num>
  <w:num w:numId="43">
    <w:abstractNumId w:val="48"/>
  </w:num>
  <w:num w:numId="44">
    <w:abstractNumId w:val="26"/>
  </w:num>
  <w:num w:numId="45">
    <w:abstractNumId w:val="14"/>
  </w:num>
  <w:num w:numId="46">
    <w:abstractNumId w:val="44"/>
  </w:num>
  <w:num w:numId="47">
    <w:abstractNumId w:val="34"/>
  </w:num>
  <w:num w:numId="48">
    <w:abstractNumId w:val="45"/>
  </w:num>
  <w:num w:numId="49">
    <w:abstractNumId w:val="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4"/>
    <w:rsid w:val="0000099B"/>
    <w:rsid w:val="0000104B"/>
    <w:rsid w:val="000020CF"/>
    <w:rsid w:val="00002332"/>
    <w:rsid w:val="0000411D"/>
    <w:rsid w:val="00004245"/>
    <w:rsid w:val="0000434E"/>
    <w:rsid w:val="00007D85"/>
    <w:rsid w:val="00011AC6"/>
    <w:rsid w:val="00012D66"/>
    <w:rsid w:val="00013791"/>
    <w:rsid w:val="000153E7"/>
    <w:rsid w:val="000215F4"/>
    <w:rsid w:val="0002343C"/>
    <w:rsid w:val="0002365D"/>
    <w:rsid w:val="0003043A"/>
    <w:rsid w:val="000312D2"/>
    <w:rsid w:val="0003201B"/>
    <w:rsid w:val="00033F93"/>
    <w:rsid w:val="000358EC"/>
    <w:rsid w:val="00036301"/>
    <w:rsid w:val="00041B6D"/>
    <w:rsid w:val="0004225B"/>
    <w:rsid w:val="00043ADC"/>
    <w:rsid w:val="00044669"/>
    <w:rsid w:val="00045865"/>
    <w:rsid w:val="00047487"/>
    <w:rsid w:val="0005108A"/>
    <w:rsid w:val="00053288"/>
    <w:rsid w:val="00055351"/>
    <w:rsid w:val="000568A0"/>
    <w:rsid w:val="000572D7"/>
    <w:rsid w:val="00062633"/>
    <w:rsid w:val="00063698"/>
    <w:rsid w:val="00066F84"/>
    <w:rsid w:val="00066FD1"/>
    <w:rsid w:val="0007160F"/>
    <w:rsid w:val="00072033"/>
    <w:rsid w:val="00072210"/>
    <w:rsid w:val="00075167"/>
    <w:rsid w:val="000765FB"/>
    <w:rsid w:val="000767A0"/>
    <w:rsid w:val="000775A8"/>
    <w:rsid w:val="00080B51"/>
    <w:rsid w:val="000828D1"/>
    <w:rsid w:val="00082E23"/>
    <w:rsid w:val="00083AF3"/>
    <w:rsid w:val="0008719D"/>
    <w:rsid w:val="00087EC4"/>
    <w:rsid w:val="00090BD3"/>
    <w:rsid w:val="0009206B"/>
    <w:rsid w:val="0009454E"/>
    <w:rsid w:val="0009699F"/>
    <w:rsid w:val="00097CE0"/>
    <w:rsid w:val="00097D35"/>
    <w:rsid w:val="000A1D6E"/>
    <w:rsid w:val="000A1DE2"/>
    <w:rsid w:val="000A21FC"/>
    <w:rsid w:val="000A64D1"/>
    <w:rsid w:val="000A7252"/>
    <w:rsid w:val="000B1D44"/>
    <w:rsid w:val="000B39C5"/>
    <w:rsid w:val="000B5426"/>
    <w:rsid w:val="000C1668"/>
    <w:rsid w:val="000D18E1"/>
    <w:rsid w:val="000D36F0"/>
    <w:rsid w:val="000D4E37"/>
    <w:rsid w:val="000D7ED7"/>
    <w:rsid w:val="000E26D3"/>
    <w:rsid w:val="000E2CEA"/>
    <w:rsid w:val="000E4839"/>
    <w:rsid w:val="000E5576"/>
    <w:rsid w:val="000F0117"/>
    <w:rsid w:val="000F039F"/>
    <w:rsid w:val="000F190F"/>
    <w:rsid w:val="000F1DB7"/>
    <w:rsid w:val="000F2635"/>
    <w:rsid w:val="000F326D"/>
    <w:rsid w:val="000F4A83"/>
    <w:rsid w:val="000F6A62"/>
    <w:rsid w:val="000F7A1A"/>
    <w:rsid w:val="000F7CB7"/>
    <w:rsid w:val="00100D1A"/>
    <w:rsid w:val="00103B2C"/>
    <w:rsid w:val="00104280"/>
    <w:rsid w:val="00106536"/>
    <w:rsid w:val="00107B7A"/>
    <w:rsid w:val="00110495"/>
    <w:rsid w:val="001107D3"/>
    <w:rsid w:val="00110EFB"/>
    <w:rsid w:val="001115E5"/>
    <w:rsid w:val="00111C51"/>
    <w:rsid w:val="00111DFE"/>
    <w:rsid w:val="00113D68"/>
    <w:rsid w:val="00114D66"/>
    <w:rsid w:val="00114E4E"/>
    <w:rsid w:val="001166B9"/>
    <w:rsid w:val="001173C4"/>
    <w:rsid w:val="00117C1C"/>
    <w:rsid w:val="00117CBF"/>
    <w:rsid w:val="00124457"/>
    <w:rsid w:val="00127A27"/>
    <w:rsid w:val="00130546"/>
    <w:rsid w:val="0013186F"/>
    <w:rsid w:val="00133451"/>
    <w:rsid w:val="00133D75"/>
    <w:rsid w:val="00135BED"/>
    <w:rsid w:val="001416A3"/>
    <w:rsid w:val="00147B86"/>
    <w:rsid w:val="001506AA"/>
    <w:rsid w:val="00150EF6"/>
    <w:rsid w:val="00152AC1"/>
    <w:rsid w:val="001538EE"/>
    <w:rsid w:val="00155463"/>
    <w:rsid w:val="0015553D"/>
    <w:rsid w:val="00155DA1"/>
    <w:rsid w:val="00166698"/>
    <w:rsid w:val="00167935"/>
    <w:rsid w:val="001700ED"/>
    <w:rsid w:val="001702AD"/>
    <w:rsid w:val="00172D51"/>
    <w:rsid w:val="0018226B"/>
    <w:rsid w:val="001851F8"/>
    <w:rsid w:val="00185F36"/>
    <w:rsid w:val="00192E5E"/>
    <w:rsid w:val="00193685"/>
    <w:rsid w:val="00195633"/>
    <w:rsid w:val="001962C5"/>
    <w:rsid w:val="00197C7E"/>
    <w:rsid w:val="001A0E55"/>
    <w:rsid w:val="001A1C9F"/>
    <w:rsid w:val="001A33CB"/>
    <w:rsid w:val="001A3423"/>
    <w:rsid w:val="001A566E"/>
    <w:rsid w:val="001A74B1"/>
    <w:rsid w:val="001B0421"/>
    <w:rsid w:val="001B06A2"/>
    <w:rsid w:val="001B0980"/>
    <w:rsid w:val="001B1E25"/>
    <w:rsid w:val="001B2904"/>
    <w:rsid w:val="001B71EB"/>
    <w:rsid w:val="001C76B8"/>
    <w:rsid w:val="001C7C1F"/>
    <w:rsid w:val="001D1326"/>
    <w:rsid w:val="001D360B"/>
    <w:rsid w:val="001D3A58"/>
    <w:rsid w:val="001D6D10"/>
    <w:rsid w:val="001D6FA2"/>
    <w:rsid w:val="001E0AC3"/>
    <w:rsid w:val="001E2107"/>
    <w:rsid w:val="001E6083"/>
    <w:rsid w:val="001E71C6"/>
    <w:rsid w:val="001E74D5"/>
    <w:rsid w:val="001F7F64"/>
    <w:rsid w:val="00202FB9"/>
    <w:rsid w:val="00203626"/>
    <w:rsid w:val="00204218"/>
    <w:rsid w:val="00204715"/>
    <w:rsid w:val="0020475E"/>
    <w:rsid w:val="00207B55"/>
    <w:rsid w:val="00214133"/>
    <w:rsid w:val="002150EA"/>
    <w:rsid w:val="002158FB"/>
    <w:rsid w:val="00220FA5"/>
    <w:rsid w:val="0022387B"/>
    <w:rsid w:val="00223CB3"/>
    <w:rsid w:val="00230F51"/>
    <w:rsid w:val="0023261E"/>
    <w:rsid w:val="00234879"/>
    <w:rsid w:val="002354F1"/>
    <w:rsid w:val="00240A3E"/>
    <w:rsid w:val="00240B40"/>
    <w:rsid w:val="00241FAE"/>
    <w:rsid w:val="00244368"/>
    <w:rsid w:val="00244B44"/>
    <w:rsid w:val="00244B9C"/>
    <w:rsid w:val="00245370"/>
    <w:rsid w:val="00246411"/>
    <w:rsid w:val="0024687B"/>
    <w:rsid w:val="00251D00"/>
    <w:rsid w:val="00252519"/>
    <w:rsid w:val="00253B0D"/>
    <w:rsid w:val="00254275"/>
    <w:rsid w:val="00254E5B"/>
    <w:rsid w:val="00255A2E"/>
    <w:rsid w:val="00260D79"/>
    <w:rsid w:val="00261A89"/>
    <w:rsid w:val="00261DAC"/>
    <w:rsid w:val="00262F0D"/>
    <w:rsid w:val="00264351"/>
    <w:rsid w:val="002648AF"/>
    <w:rsid w:val="00265D89"/>
    <w:rsid w:val="002708C5"/>
    <w:rsid w:val="00271E50"/>
    <w:rsid w:val="00273218"/>
    <w:rsid w:val="002772F5"/>
    <w:rsid w:val="002775CD"/>
    <w:rsid w:val="002805C4"/>
    <w:rsid w:val="0028167F"/>
    <w:rsid w:val="002917F7"/>
    <w:rsid w:val="00293122"/>
    <w:rsid w:val="00293AD9"/>
    <w:rsid w:val="002943F6"/>
    <w:rsid w:val="00295E45"/>
    <w:rsid w:val="002A02B8"/>
    <w:rsid w:val="002A49C0"/>
    <w:rsid w:val="002A5280"/>
    <w:rsid w:val="002A53BB"/>
    <w:rsid w:val="002A6797"/>
    <w:rsid w:val="002A6837"/>
    <w:rsid w:val="002A6A57"/>
    <w:rsid w:val="002A7AA6"/>
    <w:rsid w:val="002B0835"/>
    <w:rsid w:val="002B0DB3"/>
    <w:rsid w:val="002B2D8E"/>
    <w:rsid w:val="002B2E15"/>
    <w:rsid w:val="002B3549"/>
    <w:rsid w:val="002B4275"/>
    <w:rsid w:val="002B573E"/>
    <w:rsid w:val="002B61BE"/>
    <w:rsid w:val="002B6513"/>
    <w:rsid w:val="002B7096"/>
    <w:rsid w:val="002B7396"/>
    <w:rsid w:val="002C29E8"/>
    <w:rsid w:val="002C752C"/>
    <w:rsid w:val="002D4E77"/>
    <w:rsid w:val="002D6B65"/>
    <w:rsid w:val="002D7060"/>
    <w:rsid w:val="002E06A3"/>
    <w:rsid w:val="002E5CAB"/>
    <w:rsid w:val="002E6870"/>
    <w:rsid w:val="002F13B8"/>
    <w:rsid w:val="002F15C2"/>
    <w:rsid w:val="002F4005"/>
    <w:rsid w:val="002F584D"/>
    <w:rsid w:val="002F63C6"/>
    <w:rsid w:val="002F7C9A"/>
    <w:rsid w:val="002F7F42"/>
    <w:rsid w:val="00300059"/>
    <w:rsid w:val="00302985"/>
    <w:rsid w:val="00305F39"/>
    <w:rsid w:val="003106A5"/>
    <w:rsid w:val="00311B03"/>
    <w:rsid w:val="00311B64"/>
    <w:rsid w:val="00311C20"/>
    <w:rsid w:val="00315240"/>
    <w:rsid w:val="0031688C"/>
    <w:rsid w:val="00317B70"/>
    <w:rsid w:val="003201FB"/>
    <w:rsid w:val="00321458"/>
    <w:rsid w:val="00321529"/>
    <w:rsid w:val="003223FC"/>
    <w:rsid w:val="0032381E"/>
    <w:rsid w:val="00323B90"/>
    <w:rsid w:val="00332A2D"/>
    <w:rsid w:val="00334A5A"/>
    <w:rsid w:val="003405D0"/>
    <w:rsid w:val="00341DA4"/>
    <w:rsid w:val="00342A4A"/>
    <w:rsid w:val="00343F78"/>
    <w:rsid w:val="00351F8C"/>
    <w:rsid w:val="00355B5D"/>
    <w:rsid w:val="003561E0"/>
    <w:rsid w:val="00356611"/>
    <w:rsid w:val="003600C3"/>
    <w:rsid w:val="003604F3"/>
    <w:rsid w:val="00362E0B"/>
    <w:rsid w:val="00363BB6"/>
    <w:rsid w:val="00365702"/>
    <w:rsid w:val="00366884"/>
    <w:rsid w:val="00367C07"/>
    <w:rsid w:val="00371757"/>
    <w:rsid w:val="003726AE"/>
    <w:rsid w:val="00372A84"/>
    <w:rsid w:val="00374B51"/>
    <w:rsid w:val="0038194E"/>
    <w:rsid w:val="00381DC9"/>
    <w:rsid w:val="003829FD"/>
    <w:rsid w:val="00384202"/>
    <w:rsid w:val="00385117"/>
    <w:rsid w:val="00385EE0"/>
    <w:rsid w:val="003901F0"/>
    <w:rsid w:val="00390412"/>
    <w:rsid w:val="00391FD0"/>
    <w:rsid w:val="0039388B"/>
    <w:rsid w:val="00394435"/>
    <w:rsid w:val="003948E9"/>
    <w:rsid w:val="00395668"/>
    <w:rsid w:val="00397810"/>
    <w:rsid w:val="003A0ADA"/>
    <w:rsid w:val="003A106E"/>
    <w:rsid w:val="003A4F2C"/>
    <w:rsid w:val="003A5988"/>
    <w:rsid w:val="003A5A3F"/>
    <w:rsid w:val="003A5B1C"/>
    <w:rsid w:val="003A615F"/>
    <w:rsid w:val="003A7808"/>
    <w:rsid w:val="003B0DBF"/>
    <w:rsid w:val="003B1488"/>
    <w:rsid w:val="003B3BD8"/>
    <w:rsid w:val="003B45B4"/>
    <w:rsid w:val="003B50F0"/>
    <w:rsid w:val="003C0009"/>
    <w:rsid w:val="003C115D"/>
    <w:rsid w:val="003D1BE5"/>
    <w:rsid w:val="003D3763"/>
    <w:rsid w:val="003D4A76"/>
    <w:rsid w:val="003D61F4"/>
    <w:rsid w:val="003E217E"/>
    <w:rsid w:val="003E2A14"/>
    <w:rsid w:val="003E2C78"/>
    <w:rsid w:val="003E47E9"/>
    <w:rsid w:val="003E5535"/>
    <w:rsid w:val="003E5DC0"/>
    <w:rsid w:val="003E5FD0"/>
    <w:rsid w:val="003F0A5F"/>
    <w:rsid w:val="003F2479"/>
    <w:rsid w:val="003F3378"/>
    <w:rsid w:val="003F3715"/>
    <w:rsid w:val="003F3AA5"/>
    <w:rsid w:val="003F4926"/>
    <w:rsid w:val="003F50DC"/>
    <w:rsid w:val="003F5A5D"/>
    <w:rsid w:val="003F779C"/>
    <w:rsid w:val="003F79BB"/>
    <w:rsid w:val="00405B57"/>
    <w:rsid w:val="004101DF"/>
    <w:rsid w:val="00411273"/>
    <w:rsid w:val="0041132E"/>
    <w:rsid w:val="00411B28"/>
    <w:rsid w:val="00417804"/>
    <w:rsid w:val="00422511"/>
    <w:rsid w:val="00423B00"/>
    <w:rsid w:val="00424148"/>
    <w:rsid w:val="0042556E"/>
    <w:rsid w:val="00425FF4"/>
    <w:rsid w:val="00434632"/>
    <w:rsid w:val="00434FFD"/>
    <w:rsid w:val="00440902"/>
    <w:rsid w:val="00441D87"/>
    <w:rsid w:val="00442972"/>
    <w:rsid w:val="00443117"/>
    <w:rsid w:val="00443E87"/>
    <w:rsid w:val="004461DF"/>
    <w:rsid w:val="00446D53"/>
    <w:rsid w:val="0044705D"/>
    <w:rsid w:val="00450776"/>
    <w:rsid w:val="004559B5"/>
    <w:rsid w:val="00461D78"/>
    <w:rsid w:val="00463C38"/>
    <w:rsid w:val="00465A96"/>
    <w:rsid w:val="0046625D"/>
    <w:rsid w:val="00466291"/>
    <w:rsid w:val="004667DD"/>
    <w:rsid w:val="00466F4A"/>
    <w:rsid w:val="00470648"/>
    <w:rsid w:val="004710DD"/>
    <w:rsid w:val="0047115D"/>
    <w:rsid w:val="00471A6C"/>
    <w:rsid w:val="0047243F"/>
    <w:rsid w:val="0047249F"/>
    <w:rsid w:val="00473A20"/>
    <w:rsid w:val="00473BAD"/>
    <w:rsid w:val="004757A3"/>
    <w:rsid w:val="00476F08"/>
    <w:rsid w:val="004809E3"/>
    <w:rsid w:val="004813D5"/>
    <w:rsid w:val="004814B5"/>
    <w:rsid w:val="004828CB"/>
    <w:rsid w:val="00483497"/>
    <w:rsid w:val="00483E9D"/>
    <w:rsid w:val="00485484"/>
    <w:rsid w:val="00485EC4"/>
    <w:rsid w:val="00486D6B"/>
    <w:rsid w:val="00487B1E"/>
    <w:rsid w:val="0049240E"/>
    <w:rsid w:val="00493550"/>
    <w:rsid w:val="00496CDB"/>
    <w:rsid w:val="0049772A"/>
    <w:rsid w:val="004A0FB3"/>
    <w:rsid w:val="004A1521"/>
    <w:rsid w:val="004A68B2"/>
    <w:rsid w:val="004A77B5"/>
    <w:rsid w:val="004B0431"/>
    <w:rsid w:val="004B1458"/>
    <w:rsid w:val="004B1853"/>
    <w:rsid w:val="004B1954"/>
    <w:rsid w:val="004B20AC"/>
    <w:rsid w:val="004B2FDF"/>
    <w:rsid w:val="004B31CF"/>
    <w:rsid w:val="004C0661"/>
    <w:rsid w:val="004C7781"/>
    <w:rsid w:val="004D3AA4"/>
    <w:rsid w:val="004D63E6"/>
    <w:rsid w:val="004D6E0C"/>
    <w:rsid w:val="004D6FEE"/>
    <w:rsid w:val="004D7BA6"/>
    <w:rsid w:val="004E2017"/>
    <w:rsid w:val="004E4044"/>
    <w:rsid w:val="004E5852"/>
    <w:rsid w:val="004E67BF"/>
    <w:rsid w:val="004E7572"/>
    <w:rsid w:val="004F006A"/>
    <w:rsid w:val="004F07F4"/>
    <w:rsid w:val="004F0885"/>
    <w:rsid w:val="004F2397"/>
    <w:rsid w:val="004F5E5D"/>
    <w:rsid w:val="00501598"/>
    <w:rsid w:val="0050477A"/>
    <w:rsid w:val="00511681"/>
    <w:rsid w:val="00514B0B"/>
    <w:rsid w:val="0051663F"/>
    <w:rsid w:val="00526350"/>
    <w:rsid w:val="00527FC5"/>
    <w:rsid w:val="0053127E"/>
    <w:rsid w:val="00533BAF"/>
    <w:rsid w:val="00533F18"/>
    <w:rsid w:val="00533F1F"/>
    <w:rsid w:val="005340B5"/>
    <w:rsid w:val="005414E2"/>
    <w:rsid w:val="00546FDE"/>
    <w:rsid w:val="00552E4F"/>
    <w:rsid w:val="005553B4"/>
    <w:rsid w:val="005621B6"/>
    <w:rsid w:val="00563325"/>
    <w:rsid w:val="00564EC7"/>
    <w:rsid w:val="005676E3"/>
    <w:rsid w:val="00571C0E"/>
    <w:rsid w:val="0057239E"/>
    <w:rsid w:val="005756A6"/>
    <w:rsid w:val="005773F2"/>
    <w:rsid w:val="00581A39"/>
    <w:rsid w:val="00581CED"/>
    <w:rsid w:val="00583CF3"/>
    <w:rsid w:val="0058433D"/>
    <w:rsid w:val="00585DD6"/>
    <w:rsid w:val="0058695E"/>
    <w:rsid w:val="00587A86"/>
    <w:rsid w:val="00590C25"/>
    <w:rsid w:val="0059147B"/>
    <w:rsid w:val="00592455"/>
    <w:rsid w:val="00595041"/>
    <w:rsid w:val="005A3153"/>
    <w:rsid w:val="005A4BAE"/>
    <w:rsid w:val="005A53E2"/>
    <w:rsid w:val="005A7D0D"/>
    <w:rsid w:val="005B17A1"/>
    <w:rsid w:val="005B3A05"/>
    <w:rsid w:val="005B3FA8"/>
    <w:rsid w:val="005B4BF2"/>
    <w:rsid w:val="005B6EA7"/>
    <w:rsid w:val="005C14D2"/>
    <w:rsid w:val="005C35BE"/>
    <w:rsid w:val="005C367C"/>
    <w:rsid w:val="005C4EF3"/>
    <w:rsid w:val="005C4F8D"/>
    <w:rsid w:val="005C59DE"/>
    <w:rsid w:val="005C725D"/>
    <w:rsid w:val="005D2B1C"/>
    <w:rsid w:val="005D3114"/>
    <w:rsid w:val="005D666A"/>
    <w:rsid w:val="005D7675"/>
    <w:rsid w:val="005E06C5"/>
    <w:rsid w:val="005E1A12"/>
    <w:rsid w:val="005E23EF"/>
    <w:rsid w:val="005E3B1C"/>
    <w:rsid w:val="005E4692"/>
    <w:rsid w:val="005E50A6"/>
    <w:rsid w:val="005E6181"/>
    <w:rsid w:val="005E6836"/>
    <w:rsid w:val="005F1A01"/>
    <w:rsid w:val="005F2D91"/>
    <w:rsid w:val="005F33F6"/>
    <w:rsid w:val="005F526A"/>
    <w:rsid w:val="006008FD"/>
    <w:rsid w:val="00601EC1"/>
    <w:rsid w:val="006020C8"/>
    <w:rsid w:val="0060792E"/>
    <w:rsid w:val="00607C68"/>
    <w:rsid w:val="00612697"/>
    <w:rsid w:val="0061333D"/>
    <w:rsid w:val="006137E2"/>
    <w:rsid w:val="00615281"/>
    <w:rsid w:val="00620814"/>
    <w:rsid w:val="006221CC"/>
    <w:rsid w:val="0062243E"/>
    <w:rsid w:val="00624436"/>
    <w:rsid w:val="006265CE"/>
    <w:rsid w:val="006317C3"/>
    <w:rsid w:val="0063225E"/>
    <w:rsid w:val="006334D1"/>
    <w:rsid w:val="00634E1C"/>
    <w:rsid w:val="00636823"/>
    <w:rsid w:val="00637BCC"/>
    <w:rsid w:val="00637D4C"/>
    <w:rsid w:val="00637F72"/>
    <w:rsid w:val="00641352"/>
    <w:rsid w:val="00641B68"/>
    <w:rsid w:val="00643122"/>
    <w:rsid w:val="00643273"/>
    <w:rsid w:val="00643825"/>
    <w:rsid w:val="00643844"/>
    <w:rsid w:val="00643FCB"/>
    <w:rsid w:val="00645605"/>
    <w:rsid w:val="006460A4"/>
    <w:rsid w:val="006460D2"/>
    <w:rsid w:val="00647E63"/>
    <w:rsid w:val="006555B6"/>
    <w:rsid w:val="00657823"/>
    <w:rsid w:val="006579FF"/>
    <w:rsid w:val="00664204"/>
    <w:rsid w:val="0066639F"/>
    <w:rsid w:val="0067067E"/>
    <w:rsid w:val="0067274F"/>
    <w:rsid w:val="00674F02"/>
    <w:rsid w:val="006756C7"/>
    <w:rsid w:val="00675D5D"/>
    <w:rsid w:val="00675D75"/>
    <w:rsid w:val="0067615E"/>
    <w:rsid w:val="006779BC"/>
    <w:rsid w:val="00680659"/>
    <w:rsid w:val="006807EC"/>
    <w:rsid w:val="00685D80"/>
    <w:rsid w:val="00686A33"/>
    <w:rsid w:val="006902D2"/>
    <w:rsid w:val="006903C7"/>
    <w:rsid w:val="00690742"/>
    <w:rsid w:val="006928CE"/>
    <w:rsid w:val="006936B0"/>
    <w:rsid w:val="00697334"/>
    <w:rsid w:val="006A33B1"/>
    <w:rsid w:val="006A5FB1"/>
    <w:rsid w:val="006B095F"/>
    <w:rsid w:val="006B3BCD"/>
    <w:rsid w:val="006B554A"/>
    <w:rsid w:val="006B6F29"/>
    <w:rsid w:val="006B7408"/>
    <w:rsid w:val="006B7416"/>
    <w:rsid w:val="006B7E02"/>
    <w:rsid w:val="006C0F3C"/>
    <w:rsid w:val="006C1535"/>
    <w:rsid w:val="006C29A9"/>
    <w:rsid w:val="006C4D40"/>
    <w:rsid w:val="006C5E25"/>
    <w:rsid w:val="006C7883"/>
    <w:rsid w:val="006D0292"/>
    <w:rsid w:val="006D089D"/>
    <w:rsid w:val="006D09B7"/>
    <w:rsid w:val="006D1794"/>
    <w:rsid w:val="006D2BF6"/>
    <w:rsid w:val="006D54AE"/>
    <w:rsid w:val="006D6023"/>
    <w:rsid w:val="006D6E86"/>
    <w:rsid w:val="006D72D3"/>
    <w:rsid w:val="006D7E9E"/>
    <w:rsid w:val="006D7F43"/>
    <w:rsid w:val="006E1320"/>
    <w:rsid w:val="006E17E1"/>
    <w:rsid w:val="006E4473"/>
    <w:rsid w:val="006E500B"/>
    <w:rsid w:val="006F03D3"/>
    <w:rsid w:val="006F0C80"/>
    <w:rsid w:val="006F1456"/>
    <w:rsid w:val="006F2831"/>
    <w:rsid w:val="006F625C"/>
    <w:rsid w:val="006F67E5"/>
    <w:rsid w:val="006F6CB3"/>
    <w:rsid w:val="006F7635"/>
    <w:rsid w:val="006F7753"/>
    <w:rsid w:val="00704A7E"/>
    <w:rsid w:val="00705399"/>
    <w:rsid w:val="00710BAB"/>
    <w:rsid w:val="007126E4"/>
    <w:rsid w:val="00712E6E"/>
    <w:rsid w:val="00717E2F"/>
    <w:rsid w:val="00722081"/>
    <w:rsid w:val="007229B5"/>
    <w:rsid w:val="00723787"/>
    <w:rsid w:val="007239DB"/>
    <w:rsid w:val="00724ED9"/>
    <w:rsid w:val="0073282A"/>
    <w:rsid w:val="007332FF"/>
    <w:rsid w:val="00737E50"/>
    <w:rsid w:val="00740C2E"/>
    <w:rsid w:val="00741866"/>
    <w:rsid w:val="00743FAE"/>
    <w:rsid w:val="0074407D"/>
    <w:rsid w:val="00744177"/>
    <w:rsid w:val="0074462A"/>
    <w:rsid w:val="00744886"/>
    <w:rsid w:val="00745A87"/>
    <w:rsid w:val="00745AA9"/>
    <w:rsid w:val="0075209B"/>
    <w:rsid w:val="00752F45"/>
    <w:rsid w:val="0075433F"/>
    <w:rsid w:val="00756AE2"/>
    <w:rsid w:val="00756B10"/>
    <w:rsid w:val="00761AFE"/>
    <w:rsid w:val="00762165"/>
    <w:rsid w:val="00762D98"/>
    <w:rsid w:val="00762FA0"/>
    <w:rsid w:val="00767DD3"/>
    <w:rsid w:val="00773063"/>
    <w:rsid w:val="00773F2A"/>
    <w:rsid w:val="00773F52"/>
    <w:rsid w:val="00774AE9"/>
    <w:rsid w:val="0077631E"/>
    <w:rsid w:val="00776404"/>
    <w:rsid w:val="00776F12"/>
    <w:rsid w:val="007773DF"/>
    <w:rsid w:val="0078190E"/>
    <w:rsid w:val="00781E85"/>
    <w:rsid w:val="007822ED"/>
    <w:rsid w:val="007841C1"/>
    <w:rsid w:val="0078460F"/>
    <w:rsid w:val="00784C3C"/>
    <w:rsid w:val="00785630"/>
    <w:rsid w:val="007862EB"/>
    <w:rsid w:val="00791016"/>
    <w:rsid w:val="00791DAE"/>
    <w:rsid w:val="00794F44"/>
    <w:rsid w:val="0079504A"/>
    <w:rsid w:val="0079590C"/>
    <w:rsid w:val="007A1C0F"/>
    <w:rsid w:val="007A1EE9"/>
    <w:rsid w:val="007A5C6F"/>
    <w:rsid w:val="007A5D3C"/>
    <w:rsid w:val="007A6A85"/>
    <w:rsid w:val="007B1D4F"/>
    <w:rsid w:val="007B3321"/>
    <w:rsid w:val="007C0D0E"/>
    <w:rsid w:val="007C1302"/>
    <w:rsid w:val="007C2BA5"/>
    <w:rsid w:val="007C2D87"/>
    <w:rsid w:val="007C33D6"/>
    <w:rsid w:val="007C7882"/>
    <w:rsid w:val="007D0D28"/>
    <w:rsid w:val="007D22C9"/>
    <w:rsid w:val="007D68CF"/>
    <w:rsid w:val="007E2004"/>
    <w:rsid w:val="007E332B"/>
    <w:rsid w:val="007E3BD5"/>
    <w:rsid w:val="007E4A6A"/>
    <w:rsid w:val="007E7A48"/>
    <w:rsid w:val="007F07F6"/>
    <w:rsid w:val="007F3263"/>
    <w:rsid w:val="007F4026"/>
    <w:rsid w:val="007F413B"/>
    <w:rsid w:val="00801F20"/>
    <w:rsid w:val="00804093"/>
    <w:rsid w:val="0080716B"/>
    <w:rsid w:val="00807B27"/>
    <w:rsid w:val="00812FD2"/>
    <w:rsid w:val="00816121"/>
    <w:rsid w:val="008165A4"/>
    <w:rsid w:val="00817ACF"/>
    <w:rsid w:val="00821420"/>
    <w:rsid w:val="00823856"/>
    <w:rsid w:val="00826F0F"/>
    <w:rsid w:val="00826F42"/>
    <w:rsid w:val="00826F61"/>
    <w:rsid w:val="00833EBD"/>
    <w:rsid w:val="00834D2B"/>
    <w:rsid w:val="008358B7"/>
    <w:rsid w:val="00837F05"/>
    <w:rsid w:val="0084200A"/>
    <w:rsid w:val="00843725"/>
    <w:rsid w:val="00844408"/>
    <w:rsid w:val="0084738C"/>
    <w:rsid w:val="00847BF6"/>
    <w:rsid w:val="00852BC4"/>
    <w:rsid w:val="00853C67"/>
    <w:rsid w:val="0085616B"/>
    <w:rsid w:val="008564F4"/>
    <w:rsid w:val="00856D1B"/>
    <w:rsid w:val="008577B9"/>
    <w:rsid w:val="00861392"/>
    <w:rsid w:val="00865FE4"/>
    <w:rsid w:val="00867D1C"/>
    <w:rsid w:val="0087080E"/>
    <w:rsid w:val="00872A9B"/>
    <w:rsid w:val="00872ED7"/>
    <w:rsid w:val="008752E4"/>
    <w:rsid w:val="00880115"/>
    <w:rsid w:val="00881C4D"/>
    <w:rsid w:val="00881D38"/>
    <w:rsid w:val="00881E8D"/>
    <w:rsid w:val="008837F0"/>
    <w:rsid w:val="00884B8B"/>
    <w:rsid w:val="008867B4"/>
    <w:rsid w:val="0088760D"/>
    <w:rsid w:val="00887E1F"/>
    <w:rsid w:val="0089150F"/>
    <w:rsid w:val="00892CB2"/>
    <w:rsid w:val="008952BB"/>
    <w:rsid w:val="008A0C02"/>
    <w:rsid w:val="008A2543"/>
    <w:rsid w:val="008A262C"/>
    <w:rsid w:val="008A3901"/>
    <w:rsid w:val="008A3C57"/>
    <w:rsid w:val="008A4C18"/>
    <w:rsid w:val="008A4FA8"/>
    <w:rsid w:val="008A63A1"/>
    <w:rsid w:val="008B6D43"/>
    <w:rsid w:val="008C2705"/>
    <w:rsid w:val="008C3547"/>
    <w:rsid w:val="008C3D28"/>
    <w:rsid w:val="008C52FC"/>
    <w:rsid w:val="008D0FC6"/>
    <w:rsid w:val="008D1373"/>
    <w:rsid w:val="008D243D"/>
    <w:rsid w:val="008D6CEE"/>
    <w:rsid w:val="008E1C8A"/>
    <w:rsid w:val="008E3EE5"/>
    <w:rsid w:val="008E487A"/>
    <w:rsid w:val="008E6724"/>
    <w:rsid w:val="008F062B"/>
    <w:rsid w:val="008F2097"/>
    <w:rsid w:val="008F35AA"/>
    <w:rsid w:val="008F4639"/>
    <w:rsid w:val="008F4654"/>
    <w:rsid w:val="008F5AF9"/>
    <w:rsid w:val="008F5C86"/>
    <w:rsid w:val="008F7C24"/>
    <w:rsid w:val="009031E3"/>
    <w:rsid w:val="00903ED8"/>
    <w:rsid w:val="00905173"/>
    <w:rsid w:val="0091010E"/>
    <w:rsid w:val="00914226"/>
    <w:rsid w:val="00914E01"/>
    <w:rsid w:val="0091500A"/>
    <w:rsid w:val="009161C3"/>
    <w:rsid w:val="009163F5"/>
    <w:rsid w:val="0091659A"/>
    <w:rsid w:val="009170A0"/>
    <w:rsid w:val="00921CCB"/>
    <w:rsid w:val="009222E6"/>
    <w:rsid w:val="00924FA4"/>
    <w:rsid w:val="00926FB8"/>
    <w:rsid w:val="00930019"/>
    <w:rsid w:val="009310B3"/>
    <w:rsid w:val="009321BD"/>
    <w:rsid w:val="00933E61"/>
    <w:rsid w:val="009347DF"/>
    <w:rsid w:val="00936C0C"/>
    <w:rsid w:val="00942AE4"/>
    <w:rsid w:val="0094384A"/>
    <w:rsid w:val="0094386C"/>
    <w:rsid w:val="00944482"/>
    <w:rsid w:val="00946BC3"/>
    <w:rsid w:val="00953C99"/>
    <w:rsid w:val="00953E9E"/>
    <w:rsid w:val="009546BB"/>
    <w:rsid w:val="00956403"/>
    <w:rsid w:val="009573C8"/>
    <w:rsid w:val="00963298"/>
    <w:rsid w:val="00970E53"/>
    <w:rsid w:val="0097342C"/>
    <w:rsid w:val="00973772"/>
    <w:rsid w:val="0097509C"/>
    <w:rsid w:val="00975F09"/>
    <w:rsid w:val="00976EA3"/>
    <w:rsid w:val="00980DB8"/>
    <w:rsid w:val="009828FA"/>
    <w:rsid w:val="00985A2D"/>
    <w:rsid w:val="00990B43"/>
    <w:rsid w:val="0099137F"/>
    <w:rsid w:val="00991DB1"/>
    <w:rsid w:val="0099562E"/>
    <w:rsid w:val="00995773"/>
    <w:rsid w:val="009959AA"/>
    <w:rsid w:val="00996B1C"/>
    <w:rsid w:val="00996F37"/>
    <w:rsid w:val="009A0E24"/>
    <w:rsid w:val="009A32F0"/>
    <w:rsid w:val="009A44C1"/>
    <w:rsid w:val="009A550E"/>
    <w:rsid w:val="009A60D5"/>
    <w:rsid w:val="009A763C"/>
    <w:rsid w:val="009B0F2A"/>
    <w:rsid w:val="009B1253"/>
    <w:rsid w:val="009B2173"/>
    <w:rsid w:val="009B2B9D"/>
    <w:rsid w:val="009B33B4"/>
    <w:rsid w:val="009C3B1D"/>
    <w:rsid w:val="009C5A0B"/>
    <w:rsid w:val="009D25B7"/>
    <w:rsid w:val="009D321D"/>
    <w:rsid w:val="009D79CB"/>
    <w:rsid w:val="009E4C40"/>
    <w:rsid w:val="009E7598"/>
    <w:rsid w:val="009F1264"/>
    <w:rsid w:val="00A00CB4"/>
    <w:rsid w:val="00A00E9F"/>
    <w:rsid w:val="00A01D3D"/>
    <w:rsid w:val="00A01FA8"/>
    <w:rsid w:val="00A02A16"/>
    <w:rsid w:val="00A02B82"/>
    <w:rsid w:val="00A0336D"/>
    <w:rsid w:val="00A07A86"/>
    <w:rsid w:val="00A15EA2"/>
    <w:rsid w:val="00A1698B"/>
    <w:rsid w:val="00A249B9"/>
    <w:rsid w:val="00A255B5"/>
    <w:rsid w:val="00A25BD5"/>
    <w:rsid w:val="00A2792C"/>
    <w:rsid w:val="00A33D98"/>
    <w:rsid w:val="00A345E2"/>
    <w:rsid w:val="00A369DC"/>
    <w:rsid w:val="00A40217"/>
    <w:rsid w:val="00A424C9"/>
    <w:rsid w:val="00A436A6"/>
    <w:rsid w:val="00A43CE2"/>
    <w:rsid w:val="00A46FE3"/>
    <w:rsid w:val="00A51D5A"/>
    <w:rsid w:val="00A526A9"/>
    <w:rsid w:val="00A52D0B"/>
    <w:rsid w:val="00A5496B"/>
    <w:rsid w:val="00A56DDD"/>
    <w:rsid w:val="00A56FCD"/>
    <w:rsid w:val="00A60582"/>
    <w:rsid w:val="00A62785"/>
    <w:rsid w:val="00A6373B"/>
    <w:rsid w:val="00A645CC"/>
    <w:rsid w:val="00A67809"/>
    <w:rsid w:val="00A70DCD"/>
    <w:rsid w:val="00A71145"/>
    <w:rsid w:val="00A7618F"/>
    <w:rsid w:val="00A76D2A"/>
    <w:rsid w:val="00A80D0B"/>
    <w:rsid w:val="00A82B8F"/>
    <w:rsid w:val="00A87644"/>
    <w:rsid w:val="00A93B51"/>
    <w:rsid w:val="00A93C0F"/>
    <w:rsid w:val="00A9488A"/>
    <w:rsid w:val="00A9539E"/>
    <w:rsid w:val="00AA0014"/>
    <w:rsid w:val="00AA1A4E"/>
    <w:rsid w:val="00AA564C"/>
    <w:rsid w:val="00AA5B39"/>
    <w:rsid w:val="00AA5F8D"/>
    <w:rsid w:val="00AB29B2"/>
    <w:rsid w:val="00AB3807"/>
    <w:rsid w:val="00AB72CB"/>
    <w:rsid w:val="00AC0942"/>
    <w:rsid w:val="00AC1EBA"/>
    <w:rsid w:val="00AC2069"/>
    <w:rsid w:val="00AC4F67"/>
    <w:rsid w:val="00AC72EA"/>
    <w:rsid w:val="00AD04A7"/>
    <w:rsid w:val="00AD4328"/>
    <w:rsid w:val="00AD4C29"/>
    <w:rsid w:val="00AE09A3"/>
    <w:rsid w:val="00AF0C7A"/>
    <w:rsid w:val="00AF0E97"/>
    <w:rsid w:val="00AF0EEF"/>
    <w:rsid w:val="00AF13F6"/>
    <w:rsid w:val="00AF29D8"/>
    <w:rsid w:val="00AF76D8"/>
    <w:rsid w:val="00B00CEE"/>
    <w:rsid w:val="00B00DAB"/>
    <w:rsid w:val="00B03884"/>
    <w:rsid w:val="00B050F1"/>
    <w:rsid w:val="00B0656F"/>
    <w:rsid w:val="00B07EC4"/>
    <w:rsid w:val="00B113B9"/>
    <w:rsid w:val="00B20BF1"/>
    <w:rsid w:val="00B24695"/>
    <w:rsid w:val="00B25AFF"/>
    <w:rsid w:val="00B260EF"/>
    <w:rsid w:val="00B27252"/>
    <w:rsid w:val="00B27C1B"/>
    <w:rsid w:val="00B27EDA"/>
    <w:rsid w:val="00B3082D"/>
    <w:rsid w:val="00B3536C"/>
    <w:rsid w:val="00B43973"/>
    <w:rsid w:val="00B441DA"/>
    <w:rsid w:val="00B4683D"/>
    <w:rsid w:val="00B522AA"/>
    <w:rsid w:val="00B53CC9"/>
    <w:rsid w:val="00B54AD2"/>
    <w:rsid w:val="00B54D2E"/>
    <w:rsid w:val="00B54ECE"/>
    <w:rsid w:val="00B55BF4"/>
    <w:rsid w:val="00B576AB"/>
    <w:rsid w:val="00B60047"/>
    <w:rsid w:val="00B61FA4"/>
    <w:rsid w:val="00B63389"/>
    <w:rsid w:val="00B63996"/>
    <w:rsid w:val="00B64FB8"/>
    <w:rsid w:val="00B665F4"/>
    <w:rsid w:val="00B66E36"/>
    <w:rsid w:val="00B67AA8"/>
    <w:rsid w:val="00B67E7A"/>
    <w:rsid w:val="00B71141"/>
    <w:rsid w:val="00B7259E"/>
    <w:rsid w:val="00B72F63"/>
    <w:rsid w:val="00B80990"/>
    <w:rsid w:val="00B851DF"/>
    <w:rsid w:val="00B85312"/>
    <w:rsid w:val="00B85E98"/>
    <w:rsid w:val="00B8730A"/>
    <w:rsid w:val="00B87C13"/>
    <w:rsid w:val="00B90597"/>
    <w:rsid w:val="00B90608"/>
    <w:rsid w:val="00B94811"/>
    <w:rsid w:val="00B94D8F"/>
    <w:rsid w:val="00BA1363"/>
    <w:rsid w:val="00BA3198"/>
    <w:rsid w:val="00BA7CFE"/>
    <w:rsid w:val="00BB21A5"/>
    <w:rsid w:val="00BB31EE"/>
    <w:rsid w:val="00BC1DF5"/>
    <w:rsid w:val="00BC223F"/>
    <w:rsid w:val="00BC2E70"/>
    <w:rsid w:val="00BC45C1"/>
    <w:rsid w:val="00BC507A"/>
    <w:rsid w:val="00BC6185"/>
    <w:rsid w:val="00BC67C5"/>
    <w:rsid w:val="00BD05A4"/>
    <w:rsid w:val="00BD11B6"/>
    <w:rsid w:val="00BD317B"/>
    <w:rsid w:val="00BD383E"/>
    <w:rsid w:val="00BD6D60"/>
    <w:rsid w:val="00BE0C0F"/>
    <w:rsid w:val="00BE2F6E"/>
    <w:rsid w:val="00BF1CB3"/>
    <w:rsid w:val="00BF4B77"/>
    <w:rsid w:val="00BF51C0"/>
    <w:rsid w:val="00BF6B18"/>
    <w:rsid w:val="00BF76F5"/>
    <w:rsid w:val="00C00351"/>
    <w:rsid w:val="00C017A3"/>
    <w:rsid w:val="00C022D8"/>
    <w:rsid w:val="00C04274"/>
    <w:rsid w:val="00C05B8D"/>
    <w:rsid w:val="00C134E1"/>
    <w:rsid w:val="00C14A8F"/>
    <w:rsid w:val="00C17550"/>
    <w:rsid w:val="00C25A54"/>
    <w:rsid w:val="00C25CB7"/>
    <w:rsid w:val="00C3171E"/>
    <w:rsid w:val="00C342E7"/>
    <w:rsid w:val="00C37673"/>
    <w:rsid w:val="00C378ED"/>
    <w:rsid w:val="00C410DD"/>
    <w:rsid w:val="00C52259"/>
    <w:rsid w:val="00C52753"/>
    <w:rsid w:val="00C52E5F"/>
    <w:rsid w:val="00C5322E"/>
    <w:rsid w:val="00C53383"/>
    <w:rsid w:val="00C542AE"/>
    <w:rsid w:val="00C54654"/>
    <w:rsid w:val="00C56D58"/>
    <w:rsid w:val="00C605F0"/>
    <w:rsid w:val="00C60B07"/>
    <w:rsid w:val="00C60BC8"/>
    <w:rsid w:val="00C6261E"/>
    <w:rsid w:val="00C63BA7"/>
    <w:rsid w:val="00C644A3"/>
    <w:rsid w:val="00C65F40"/>
    <w:rsid w:val="00C6632F"/>
    <w:rsid w:val="00C734FB"/>
    <w:rsid w:val="00C73E52"/>
    <w:rsid w:val="00C7553A"/>
    <w:rsid w:val="00C76564"/>
    <w:rsid w:val="00C822B3"/>
    <w:rsid w:val="00C824F0"/>
    <w:rsid w:val="00C8429A"/>
    <w:rsid w:val="00C900CA"/>
    <w:rsid w:val="00C90C82"/>
    <w:rsid w:val="00C9159F"/>
    <w:rsid w:val="00C96524"/>
    <w:rsid w:val="00C978EA"/>
    <w:rsid w:val="00CA7310"/>
    <w:rsid w:val="00CB2DCE"/>
    <w:rsid w:val="00CB2FEF"/>
    <w:rsid w:val="00CB3FB6"/>
    <w:rsid w:val="00CB78F3"/>
    <w:rsid w:val="00CC07CC"/>
    <w:rsid w:val="00CC24A2"/>
    <w:rsid w:val="00CC57FE"/>
    <w:rsid w:val="00CC66F4"/>
    <w:rsid w:val="00CC6B2E"/>
    <w:rsid w:val="00CC7F1B"/>
    <w:rsid w:val="00CD2462"/>
    <w:rsid w:val="00CD62DE"/>
    <w:rsid w:val="00CD6C01"/>
    <w:rsid w:val="00CD6EF8"/>
    <w:rsid w:val="00CE4360"/>
    <w:rsid w:val="00CE4FB7"/>
    <w:rsid w:val="00CE6F17"/>
    <w:rsid w:val="00CF1682"/>
    <w:rsid w:val="00CF273B"/>
    <w:rsid w:val="00CF2D14"/>
    <w:rsid w:val="00CF3C15"/>
    <w:rsid w:val="00CF43C4"/>
    <w:rsid w:val="00D0353A"/>
    <w:rsid w:val="00D11FB0"/>
    <w:rsid w:val="00D13DBB"/>
    <w:rsid w:val="00D15269"/>
    <w:rsid w:val="00D1794F"/>
    <w:rsid w:val="00D2069A"/>
    <w:rsid w:val="00D224EF"/>
    <w:rsid w:val="00D2398F"/>
    <w:rsid w:val="00D3269C"/>
    <w:rsid w:val="00D32EB7"/>
    <w:rsid w:val="00D35B45"/>
    <w:rsid w:val="00D36D92"/>
    <w:rsid w:val="00D40290"/>
    <w:rsid w:val="00D40A54"/>
    <w:rsid w:val="00D4297B"/>
    <w:rsid w:val="00D42ACC"/>
    <w:rsid w:val="00D43964"/>
    <w:rsid w:val="00D43F02"/>
    <w:rsid w:val="00D43F2E"/>
    <w:rsid w:val="00D44F80"/>
    <w:rsid w:val="00D4524C"/>
    <w:rsid w:val="00D5117E"/>
    <w:rsid w:val="00D527FB"/>
    <w:rsid w:val="00D545F4"/>
    <w:rsid w:val="00D553AD"/>
    <w:rsid w:val="00D615FC"/>
    <w:rsid w:val="00D6387C"/>
    <w:rsid w:val="00D70BF5"/>
    <w:rsid w:val="00D712A9"/>
    <w:rsid w:val="00D71C42"/>
    <w:rsid w:val="00D72C87"/>
    <w:rsid w:val="00D749E3"/>
    <w:rsid w:val="00D76625"/>
    <w:rsid w:val="00D77199"/>
    <w:rsid w:val="00D85B42"/>
    <w:rsid w:val="00D87EA5"/>
    <w:rsid w:val="00D95A08"/>
    <w:rsid w:val="00DA0FB9"/>
    <w:rsid w:val="00DA2197"/>
    <w:rsid w:val="00DA6461"/>
    <w:rsid w:val="00DA668B"/>
    <w:rsid w:val="00DA7A5C"/>
    <w:rsid w:val="00DB086C"/>
    <w:rsid w:val="00DB3C7D"/>
    <w:rsid w:val="00DB5217"/>
    <w:rsid w:val="00DB58A8"/>
    <w:rsid w:val="00DC1AE1"/>
    <w:rsid w:val="00DC42B7"/>
    <w:rsid w:val="00DC48BE"/>
    <w:rsid w:val="00DC7ADC"/>
    <w:rsid w:val="00DC7B9F"/>
    <w:rsid w:val="00DD19B4"/>
    <w:rsid w:val="00DD41E5"/>
    <w:rsid w:val="00DD6AD7"/>
    <w:rsid w:val="00DD6DDF"/>
    <w:rsid w:val="00DD6E8F"/>
    <w:rsid w:val="00DD7C25"/>
    <w:rsid w:val="00DD7E6D"/>
    <w:rsid w:val="00DE1357"/>
    <w:rsid w:val="00DE650E"/>
    <w:rsid w:val="00DE6C70"/>
    <w:rsid w:val="00DE6FD3"/>
    <w:rsid w:val="00DE7E30"/>
    <w:rsid w:val="00DF0BC9"/>
    <w:rsid w:val="00DF7FCD"/>
    <w:rsid w:val="00E02102"/>
    <w:rsid w:val="00E0310F"/>
    <w:rsid w:val="00E0592A"/>
    <w:rsid w:val="00E073B0"/>
    <w:rsid w:val="00E12847"/>
    <w:rsid w:val="00E13718"/>
    <w:rsid w:val="00E14812"/>
    <w:rsid w:val="00E15383"/>
    <w:rsid w:val="00E15EA5"/>
    <w:rsid w:val="00E26EB9"/>
    <w:rsid w:val="00E31118"/>
    <w:rsid w:val="00E33430"/>
    <w:rsid w:val="00E336D8"/>
    <w:rsid w:val="00E33C26"/>
    <w:rsid w:val="00E34A4A"/>
    <w:rsid w:val="00E3770F"/>
    <w:rsid w:val="00E37CBB"/>
    <w:rsid w:val="00E405A2"/>
    <w:rsid w:val="00E4181C"/>
    <w:rsid w:val="00E42777"/>
    <w:rsid w:val="00E43AE1"/>
    <w:rsid w:val="00E45EA5"/>
    <w:rsid w:val="00E50423"/>
    <w:rsid w:val="00E53CEA"/>
    <w:rsid w:val="00E552AA"/>
    <w:rsid w:val="00E559A8"/>
    <w:rsid w:val="00E559B6"/>
    <w:rsid w:val="00E57379"/>
    <w:rsid w:val="00E61C1F"/>
    <w:rsid w:val="00E62808"/>
    <w:rsid w:val="00E63903"/>
    <w:rsid w:val="00E64AF4"/>
    <w:rsid w:val="00E66AE3"/>
    <w:rsid w:val="00E719E7"/>
    <w:rsid w:val="00E7211F"/>
    <w:rsid w:val="00E725B4"/>
    <w:rsid w:val="00E74553"/>
    <w:rsid w:val="00E80201"/>
    <w:rsid w:val="00E81D0B"/>
    <w:rsid w:val="00E826ED"/>
    <w:rsid w:val="00E82C40"/>
    <w:rsid w:val="00E85C36"/>
    <w:rsid w:val="00E866B8"/>
    <w:rsid w:val="00E87F39"/>
    <w:rsid w:val="00E9155E"/>
    <w:rsid w:val="00E92494"/>
    <w:rsid w:val="00E94167"/>
    <w:rsid w:val="00E958A2"/>
    <w:rsid w:val="00E962B6"/>
    <w:rsid w:val="00EA0D98"/>
    <w:rsid w:val="00EA19B2"/>
    <w:rsid w:val="00EA4C34"/>
    <w:rsid w:val="00EA4E85"/>
    <w:rsid w:val="00EA560E"/>
    <w:rsid w:val="00EA6760"/>
    <w:rsid w:val="00EB25D1"/>
    <w:rsid w:val="00EB572F"/>
    <w:rsid w:val="00EB6211"/>
    <w:rsid w:val="00EC198F"/>
    <w:rsid w:val="00EC1C92"/>
    <w:rsid w:val="00EC382B"/>
    <w:rsid w:val="00EC5D2D"/>
    <w:rsid w:val="00EC657A"/>
    <w:rsid w:val="00ED230E"/>
    <w:rsid w:val="00ED37FA"/>
    <w:rsid w:val="00ED50DD"/>
    <w:rsid w:val="00ED676E"/>
    <w:rsid w:val="00EE0B77"/>
    <w:rsid w:val="00EE2278"/>
    <w:rsid w:val="00EE6D0D"/>
    <w:rsid w:val="00EF0C92"/>
    <w:rsid w:val="00EF1113"/>
    <w:rsid w:val="00EF2C15"/>
    <w:rsid w:val="00EF2FAD"/>
    <w:rsid w:val="00EF382C"/>
    <w:rsid w:val="00EF3FD5"/>
    <w:rsid w:val="00EF43E1"/>
    <w:rsid w:val="00EF7B11"/>
    <w:rsid w:val="00F012EC"/>
    <w:rsid w:val="00F026DB"/>
    <w:rsid w:val="00F057E7"/>
    <w:rsid w:val="00F1529E"/>
    <w:rsid w:val="00F157FE"/>
    <w:rsid w:val="00F15828"/>
    <w:rsid w:val="00F163EE"/>
    <w:rsid w:val="00F1643C"/>
    <w:rsid w:val="00F17F4B"/>
    <w:rsid w:val="00F22209"/>
    <w:rsid w:val="00F227F6"/>
    <w:rsid w:val="00F231A4"/>
    <w:rsid w:val="00F2477C"/>
    <w:rsid w:val="00F26979"/>
    <w:rsid w:val="00F270C0"/>
    <w:rsid w:val="00F30EE0"/>
    <w:rsid w:val="00F30FF6"/>
    <w:rsid w:val="00F31433"/>
    <w:rsid w:val="00F37947"/>
    <w:rsid w:val="00F40B53"/>
    <w:rsid w:val="00F41B81"/>
    <w:rsid w:val="00F4270D"/>
    <w:rsid w:val="00F44191"/>
    <w:rsid w:val="00F4429F"/>
    <w:rsid w:val="00F45E5A"/>
    <w:rsid w:val="00F461EF"/>
    <w:rsid w:val="00F46721"/>
    <w:rsid w:val="00F505DE"/>
    <w:rsid w:val="00F544FB"/>
    <w:rsid w:val="00F54563"/>
    <w:rsid w:val="00F55F94"/>
    <w:rsid w:val="00F5749D"/>
    <w:rsid w:val="00F578D6"/>
    <w:rsid w:val="00F60561"/>
    <w:rsid w:val="00F62741"/>
    <w:rsid w:val="00F62B82"/>
    <w:rsid w:val="00F64149"/>
    <w:rsid w:val="00F65FF9"/>
    <w:rsid w:val="00F70385"/>
    <w:rsid w:val="00F7194C"/>
    <w:rsid w:val="00F73583"/>
    <w:rsid w:val="00F755CA"/>
    <w:rsid w:val="00F75D1E"/>
    <w:rsid w:val="00F77321"/>
    <w:rsid w:val="00F779A6"/>
    <w:rsid w:val="00F8370B"/>
    <w:rsid w:val="00F84C80"/>
    <w:rsid w:val="00F8554A"/>
    <w:rsid w:val="00F91C64"/>
    <w:rsid w:val="00F92135"/>
    <w:rsid w:val="00F93E4C"/>
    <w:rsid w:val="00F95E9F"/>
    <w:rsid w:val="00F968D6"/>
    <w:rsid w:val="00F96B03"/>
    <w:rsid w:val="00FA1591"/>
    <w:rsid w:val="00FA3465"/>
    <w:rsid w:val="00FA75D1"/>
    <w:rsid w:val="00FB1742"/>
    <w:rsid w:val="00FB62AF"/>
    <w:rsid w:val="00FB667D"/>
    <w:rsid w:val="00FB71A3"/>
    <w:rsid w:val="00FC1F84"/>
    <w:rsid w:val="00FC256C"/>
    <w:rsid w:val="00FC4AC8"/>
    <w:rsid w:val="00FC4BD0"/>
    <w:rsid w:val="00FC5F27"/>
    <w:rsid w:val="00FC7D54"/>
    <w:rsid w:val="00FC7E2F"/>
    <w:rsid w:val="00FD06C4"/>
    <w:rsid w:val="00FD170B"/>
    <w:rsid w:val="00FD48E1"/>
    <w:rsid w:val="00FD4E54"/>
    <w:rsid w:val="00FD58F2"/>
    <w:rsid w:val="00FD6330"/>
    <w:rsid w:val="00FD663B"/>
    <w:rsid w:val="00FD68A5"/>
    <w:rsid w:val="00FD7BDD"/>
    <w:rsid w:val="00FE0650"/>
    <w:rsid w:val="00FE0755"/>
    <w:rsid w:val="00FE18A3"/>
    <w:rsid w:val="00FE200B"/>
    <w:rsid w:val="00FE375B"/>
    <w:rsid w:val="00FE39C1"/>
    <w:rsid w:val="00FE5A70"/>
    <w:rsid w:val="00FE5D40"/>
    <w:rsid w:val="00FE69E0"/>
    <w:rsid w:val="00FF3AE5"/>
    <w:rsid w:val="00FF6A7A"/>
    <w:rsid w:val="00FF7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005C000-851F-4519-B61F-8677C118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right"/>
      <w:outlineLvl w:val="0"/>
    </w:pPr>
    <w:rPr>
      <w:sz w:val="28"/>
      <w:szCs w:val="28"/>
    </w:rPr>
  </w:style>
  <w:style w:type="paragraph" w:styleId="Heading2">
    <w:name w:val="heading 2"/>
    <w:basedOn w:val="Normal"/>
    <w:next w:val="Normal"/>
    <w:qFormat/>
    <w:pPr>
      <w:keepNext/>
      <w:numPr>
        <w:ilvl w:val="1"/>
        <w:numId w:val="1"/>
      </w:numPr>
      <w:jc w:val="center"/>
      <w:outlineLvl w:val="1"/>
    </w:pPr>
    <w:rPr>
      <w:sz w:val="28"/>
      <w:szCs w:val="28"/>
      <w:lang w:val="lv-LV"/>
    </w:rPr>
  </w:style>
  <w:style w:type="paragraph" w:styleId="Heading3">
    <w:name w:val="heading 3"/>
    <w:basedOn w:val="Normal"/>
    <w:next w:val="Normal"/>
    <w:qFormat/>
    <w:pPr>
      <w:keepNext/>
      <w:numPr>
        <w:ilvl w:val="2"/>
        <w:numId w:val="1"/>
      </w:numPr>
      <w:jc w:val="right"/>
      <w:outlineLvl w:val="2"/>
    </w:pPr>
    <w:rPr>
      <w:b/>
      <w:bCs/>
      <w:sz w:val="24"/>
      <w:szCs w:val="24"/>
      <w:lang w:val="en-GB"/>
    </w:rPr>
  </w:style>
  <w:style w:type="paragraph" w:styleId="Heading5">
    <w:name w:val="heading 5"/>
    <w:basedOn w:val="Normal"/>
    <w:next w:val="Normal"/>
    <w:qFormat/>
    <w:pPr>
      <w:keepNext/>
      <w:numPr>
        <w:ilvl w:val="4"/>
        <w:numId w:val="1"/>
      </w:numPr>
      <w:jc w:val="right"/>
      <w:outlineLvl w:val="4"/>
    </w:pPr>
    <w:rPr>
      <w:b/>
      <w:bCs/>
      <w:sz w:val="28"/>
      <w:szCs w:val="28"/>
    </w:rPr>
  </w:style>
  <w:style w:type="paragraph" w:styleId="Heading6">
    <w:name w:val="heading 6"/>
    <w:basedOn w:val="Normal"/>
    <w:next w:val="Normal"/>
    <w:qFormat/>
    <w:pPr>
      <w:keepNext/>
      <w:numPr>
        <w:ilvl w:val="5"/>
        <w:numId w:val="1"/>
      </w:numPr>
      <w:outlineLvl w:val="5"/>
    </w:pPr>
    <w:rPr>
      <w:b/>
      <w:bCs/>
      <w:sz w:val="24"/>
      <w:szCs w:val="24"/>
      <w:lang w:val="lv-LV"/>
    </w:rPr>
  </w:style>
  <w:style w:type="character" w:default="1" w:styleId="DefaultParagraphFont">
    <w:name w:val="Default Paragraph Font"/>
    <w:aliases w:val="Default Paragraph Font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b w:val="0"/>
      <w:i w:val="0"/>
      <w:sz w:val="28"/>
      <w:szCs w:val="28"/>
    </w:rPr>
  </w:style>
  <w:style w:type="character" w:customStyle="1" w:styleId="WW8Num2z1">
    <w:name w:val="WW8Num2z1"/>
    <w:rPr>
      <w:i w:val="0"/>
      <w:color w:val="auto"/>
    </w:rPr>
  </w:style>
  <w:style w:type="character" w:customStyle="1" w:styleId="WW8Num3z0">
    <w:name w:val="WW8Num3z0"/>
    <w:rPr>
      <w:b w:val="0"/>
      <w:bCs w:val="0"/>
      <w:i w:val="0"/>
      <w:iCs w:val="0"/>
      <w:color w:val="auto"/>
      <w:sz w:val="28"/>
      <w:szCs w:val="28"/>
    </w:rPr>
  </w:style>
  <w:style w:type="character" w:customStyle="1" w:styleId="WW8Num4z0">
    <w:name w:val="WW8Num4z0"/>
    <w:rPr>
      <w:b w:val="0"/>
      <w:i w:val="0"/>
      <w:color w:val="auto"/>
      <w:sz w:val="28"/>
      <w:szCs w:val="28"/>
    </w:rPr>
  </w:style>
  <w:style w:type="character" w:customStyle="1" w:styleId="WW8Num4z1">
    <w:name w:val="WW8Num4z1"/>
    <w:rPr>
      <w:rFonts w:ascii="Arial" w:hAnsi="Arial"/>
      <w:b w:val="0"/>
      <w:i w:val="0"/>
      <w:color w:val="auto"/>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_0"/>
  </w:style>
  <w:style w:type="character" w:styleId="Hyperlink">
    <w:name w:val="Hyperlink"/>
    <w:rPr>
      <w:color w:val="0000FF"/>
      <w:u w:val="single"/>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jc w:val="both"/>
    </w:pPr>
    <w:rPr>
      <w:sz w:val="28"/>
      <w:szCs w:val="28"/>
      <w:lang w:val="x-none"/>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rsid w:val="009321BD"/>
    <w:rPr>
      <w:sz w:val="16"/>
      <w:szCs w:val="16"/>
    </w:rPr>
  </w:style>
  <w:style w:type="paragraph" w:styleId="CommentText">
    <w:name w:val="annotation text"/>
    <w:basedOn w:val="Normal"/>
    <w:link w:val="CommentTextChar"/>
    <w:rsid w:val="009321BD"/>
  </w:style>
  <w:style w:type="character" w:customStyle="1" w:styleId="CommentTextChar">
    <w:name w:val="Comment Text Char"/>
    <w:link w:val="CommentText"/>
    <w:rsid w:val="009321BD"/>
    <w:rPr>
      <w:lang w:val="en-US" w:eastAsia="ar-SA"/>
    </w:rPr>
  </w:style>
  <w:style w:type="paragraph" w:styleId="CommentSubject">
    <w:name w:val="annotation subject"/>
    <w:basedOn w:val="CommentText"/>
    <w:next w:val="CommentText"/>
    <w:link w:val="CommentSubjectChar"/>
    <w:rsid w:val="009321BD"/>
    <w:rPr>
      <w:b/>
      <w:bCs/>
    </w:rPr>
  </w:style>
  <w:style w:type="character" w:customStyle="1" w:styleId="CommentSubjectChar">
    <w:name w:val="Comment Subject Char"/>
    <w:link w:val="CommentSubject"/>
    <w:rsid w:val="009321BD"/>
    <w:rPr>
      <w:b/>
      <w:bCs/>
      <w:lang w:val="en-US" w:eastAsia="ar-SA"/>
    </w:rPr>
  </w:style>
  <w:style w:type="paragraph" w:styleId="BalloonText">
    <w:name w:val="Balloon Text"/>
    <w:basedOn w:val="Normal"/>
    <w:link w:val="BalloonTextChar"/>
    <w:rsid w:val="009321BD"/>
    <w:rPr>
      <w:rFonts w:ascii="Tahoma" w:hAnsi="Tahoma"/>
      <w:sz w:val="16"/>
      <w:szCs w:val="16"/>
    </w:rPr>
  </w:style>
  <w:style w:type="character" w:customStyle="1" w:styleId="BalloonTextChar">
    <w:name w:val="Balloon Text Char"/>
    <w:link w:val="BalloonText"/>
    <w:rsid w:val="009321BD"/>
    <w:rPr>
      <w:rFonts w:ascii="Tahoma" w:hAnsi="Tahoma" w:cs="Tahoma"/>
      <w:sz w:val="16"/>
      <w:szCs w:val="16"/>
      <w:lang w:val="en-US" w:eastAsia="ar-SA"/>
    </w:rPr>
  </w:style>
  <w:style w:type="paragraph" w:customStyle="1" w:styleId="CharCharCharCharCharChar">
    <w:name w:val=" Char Char Char Char Char Char"/>
    <w:basedOn w:val="Normal"/>
    <w:next w:val="Normal"/>
    <w:rsid w:val="006460A4"/>
    <w:pPr>
      <w:suppressAutoHyphens w:val="0"/>
      <w:spacing w:after="160" w:line="240" w:lineRule="exact"/>
    </w:pPr>
    <w:rPr>
      <w:rFonts w:ascii="Tahoma" w:hAnsi="Tahoma"/>
      <w:sz w:val="24"/>
      <w:lang w:eastAsia="en-US"/>
    </w:rPr>
  </w:style>
  <w:style w:type="table" w:styleId="TableGrid">
    <w:name w:val="Table Grid"/>
    <w:basedOn w:val="TableNormal"/>
    <w:rsid w:val="0064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2EA"/>
    <w:pPr>
      <w:ind w:left="720"/>
    </w:pPr>
  </w:style>
  <w:style w:type="paragraph" w:customStyle="1" w:styleId="Char">
    <w:name w:val=" Char"/>
    <w:basedOn w:val="Normal"/>
    <w:next w:val="Normal"/>
    <w:rsid w:val="007239DB"/>
    <w:pPr>
      <w:suppressAutoHyphens w:val="0"/>
      <w:spacing w:after="160" w:line="240" w:lineRule="exact"/>
    </w:pPr>
    <w:rPr>
      <w:rFonts w:ascii="Tahoma" w:hAnsi="Tahoma"/>
      <w:sz w:val="24"/>
      <w:lang w:eastAsia="en-US"/>
    </w:rPr>
  </w:style>
  <w:style w:type="paragraph" w:styleId="BodyTextIndent">
    <w:name w:val="Body Text Indent"/>
    <w:basedOn w:val="Normal"/>
    <w:link w:val="BodyTextIndentChar"/>
    <w:rsid w:val="00DD41E5"/>
    <w:pPr>
      <w:spacing w:after="120"/>
      <w:ind w:left="283"/>
    </w:pPr>
  </w:style>
  <w:style w:type="character" w:customStyle="1" w:styleId="BodyTextIndentChar">
    <w:name w:val="Body Text Indent Char"/>
    <w:link w:val="BodyTextIndent"/>
    <w:rsid w:val="00DD41E5"/>
    <w:rPr>
      <w:lang w:val="en-US" w:eastAsia="ar-SA"/>
    </w:rPr>
  </w:style>
  <w:style w:type="paragraph" w:styleId="FootnoteText">
    <w:name w:val="footnote text"/>
    <w:basedOn w:val="Normal"/>
    <w:link w:val="FootnoteTextChar"/>
    <w:rsid w:val="0024687B"/>
  </w:style>
  <w:style w:type="character" w:customStyle="1" w:styleId="FootnoteTextChar">
    <w:name w:val="Footnote Text Char"/>
    <w:link w:val="FootnoteText"/>
    <w:rsid w:val="0024687B"/>
    <w:rPr>
      <w:lang w:val="en-US" w:eastAsia="ar-SA"/>
    </w:rPr>
  </w:style>
  <w:style w:type="character" w:styleId="FootnoteReference">
    <w:name w:val="footnote reference"/>
    <w:rsid w:val="0024687B"/>
    <w:rPr>
      <w:vertAlign w:val="superscript"/>
    </w:rPr>
  </w:style>
  <w:style w:type="paragraph" w:customStyle="1" w:styleId="tv213">
    <w:name w:val="tv213"/>
    <w:basedOn w:val="Normal"/>
    <w:rsid w:val="00CF273B"/>
    <w:pPr>
      <w:suppressAutoHyphens w:val="0"/>
      <w:spacing w:before="100" w:beforeAutospacing="1" w:after="100" w:afterAutospacing="1"/>
    </w:pPr>
    <w:rPr>
      <w:sz w:val="24"/>
      <w:szCs w:val="24"/>
      <w:lang w:val="lv-LV" w:eastAsia="lv-LV"/>
    </w:rPr>
  </w:style>
  <w:style w:type="character" w:customStyle="1" w:styleId="BodyTextChar">
    <w:name w:val="Body Text Char"/>
    <w:link w:val="BodyText"/>
    <w:rsid w:val="002F63C6"/>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27">
      <w:bodyDiv w:val="1"/>
      <w:marLeft w:val="0"/>
      <w:marRight w:val="0"/>
      <w:marTop w:val="0"/>
      <w:marBottom w:val="0"/>
      <w:divBdr>
        <w:top w:val="none" w:sz="0" w:space="0" w:color="auto"/>
        <w:left w:val="none" w:sz="0" w:space="0" w:color="auto"/>
        <w:bottom w:val="none" w:sz="0" w:space="0" w:color="auto"/>
        <w:right w:val="none" w:sz="0" w:space="0" w:color="auto"/>
      </w:divBdr>
      <w:divsChild>
        <w:div w:id="458381563">
          <w:marLeft w:val="0"/>
          <w:marRight w:val="0"/>
          <w:marTop w:val="0"/>
          <w:marBottom w:val="0"/>
          <w:divBdr>
            <w:top w:val="none" w:sz="0" w:space="0" w:color="auto"/>
            <w:left w:val="none" w:sz="0" w:space="0" w:color="auto"/>
            <w:bottom w:val="none" w:sz="0" w:space="0" w:color="auto"/>
            <w:right w:val="none" w:sz="0" w:space="0" w:color="auto"/>
          </w:divBdr>
        </w:div>
        <w:div w:id="954749577">
          <w:marLeft w:val="0"/>
          <w:marRight w:val="0"/>
          <w:marTop w:val="0"/>
          <w:marBottom w:val="0"/>
          <w:divBdr>
            <w:top w:val="none" w:sz="0" w:space="0" w:color="auto"/>
            <w:left w:val="none" w:sz="0" w:space="0" w:color="auto"/>
            <w:bottom w:val="none" w:sz="0" w:space="0" w:color="auto"/>
            <w:right w:val="none" w:sz="0" w:space="0" w:color="auto"/>
          </w:divBdr>
        </w:div>
      </w:divsChild>
    </w:div>
    <w:div w:id="214053768">
      <w:bodyDiv w:val="1"/>
      <w:marLeft w:val="0"/>
      <w:marRight w:val="0"/>
      <w:marTop w:val="0"/>
      <w:marBottom w:val="0"/>
      <w:divBdr>
        <w:top w:val="none" w:sz="0" w:space="0" w:color="auto"/>
        <w:left w:val="none" w:sz="0" w:space="0" w:color="auto"/>
        <w:bottom w:val="none" w:sz="0" w:space="0" w:color="auto"/>
        <w:right w:val="none" w:sz="0" w:space="0" w:color="auto"/>
      </w:divBdr>
      <w:divsChild>
        <w:div w:id="127011756">
          <w:marLeft w:val="0"/>
          <w:marRight w:val="0"/>
          <w:marTop w:val="0"/>
          <w:marBottom w:val="0"/>
          <w:divBdr>
            <w:top w:val="none" w:sz="0" w:space="0" w:color="auto"/>
            <w:left w:val="none" w:sz="0" w:space="0" w:color="auto"/>
            <w:bottom w:val="none" w:sz="0" w:space="0" w:color="auto"/>
            <w:right w:val="none" w:sz="0" w:space="0" w:color="auto"/>
          </w:divBdr>
        </w:div>
        <w:div w:id="1142845795">
          <w:marLeft w:val="0"/>
          <w:marRight w:val="0"/>
          <w:marTop w:val="0"/>
          <w:marBottom w:val="0"/>
          <w:divBdr>
            <w:top w:val="none" w:sz="0" w:space="0" w:color="auto"/>
            <w:left w:val="none" w:sz="0" w:space="0" w:color="auto"/>
            <w:bottom w:val="none" w:sz="0" w:space="0" w:color="auto"/>
            <w:right w:val="none" w:sz="0" w:space="0" w:color="auto"/>
          </w:divBdr>
        </w:div>
        <w:div w:id="1840854143">
          <w:marLeft w:val="0"/>
          <w:marRight w:val="0"/>
          <w:marTop w:val="0"/>
          <w:marBottom w:val="0"/>
          <w:divBdr>
            <w:top w:val="none" w:sz="0" w:space="0" w:color="auto"/>
            <w:left w:val="none" w:sz="0" w:space="0" w:color="auto"/>
            <w:bottom w:val="none" w:sz="0" w:space="0" w:color="auto"/>
            <w:right w:val="none" w:sz="0" w:space="0" w:color="auto"/>
          </w:divBdr>
        </w:div>
      </w:divsChild>
    </w:div>
    <w:div w:id="45830332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4908-F7ED-4111-B37E-D2BC6DB5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471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VRK</Company>
  <LinksUpToDate>false</LinksUpToDate>
  <CharactersWithSpaces>1293</CharactersWithSpaces>
  <SharedDoc>false</SharedDoc>
  <HLinks>
    <vt:vector size="12" baseType="variant">
      <vt:variant>
        <vt:i4>6094850</vt:i4>
      </vt:variant>
      <vt:variant>
        <vt:i4>3</vt:i4>
      </vt:variant>
      <vt:variant>
        <vt:i4>0</vt:i4>
      </vt:variant>
      <vt:variant>
        <vt:i4>5</vt:i4>
      </vt:variant>
      <vt:variant>
        <vt:lpwstr>http://www.vrk.rs.gov.lv/</vt:lpwstr>
      </vt:variant>
      <vt:variant>
        <vt:lpwstr/>
      </vt:variant>
      <vt:variant>
        <vt:i4>4194398</vt:i4>
      </vt:variant>
      <vt:variant>
        <vt:i4>0</vt:i4>
      </vt:variant>
      <vt:variant>
        <vt:i4>0</vt:i4>
      </vt:variant>
      <vt:variant>
        <vt:i4>5</vt:i4>
      </vt:variant>
      <vt:variant>
        <vt:lpwstr>http://www.rs.gov.lv/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VRK Studiju nodaļa</dc:creator>
  <cp:keywords/>
  <cp:lastModifiedBy>Vilnis Volcitis</cp:lastModifiedBy>
  <cp:revision>2</cp:revision>
  <cp:lastPrinted>2021-03-15T10:35:00Z</cp:lastPrinted>
  <dcterms:created xsi:type="dcterms:W3CDTF">2023-12-01T21:32:00Z</dcterms:created>
  <dcterms:modified xsi:type="dcterms:W3CDTF">2023-12-01T21:32:00Z</dcterms:modified>
</cp:coreProperties>
</file>