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1CD247" w14:textId="77777777" w:rsidR="005E6836" w:rsidRPr="002772F5" w:rsidRDefault="005E6836">
      <w:pPr>
        <w:ind w:left="5040"/>
        <w:jc w:val="right"/>
        <w:rPr>
          <w:sz w:val="24"/>
          <w:szCs w:val="24"/>
          <w:lang w:val="lv-LV"/>
        </w:rPr>
      </w:pPr>
      <w:r w:rsidRPr="002772F5">
        <w:rPr>
          <w:sz w:val="24"/>
          <w:szCs w:val="24"/>
          <w:lang w:val="lv-LV"/>
        </w:rPr>
        <w:t xml:space="preserve">2.pielikums </w:t>
      </w:r>
    </w:p>
    <w:p w14:paraId="0EBB93B6" w14:textId="77777777" w:rsidR="005E6836" w:rsidRPr="002772F5" w:rsidRDefault="005E6836">
      <w:pPr>
        <w:rPr>
          <w:sz w:val="28"/>
          <w:szCs w:val="28"/>
          <w:lang w:val="lv-LV"/>
        </w:rPr>
      </w:pPr>
    </w:p>
    <w:p w14:paraId="4D1E5D25" w14:textId="77777777" w:rsidR="005E6836" w:rsidRPr="002772F5" w:rsidRDefault="005E6836">
      <w:pPr>
        <w:pStyle w:val="Heading1"/>
        <w:rPr>
          <w:i/>
          <w:iCs/>
          <w:smallCaps/>
          <w:lang w:val="lv-LV"/>
        </w:rPr>
      </w:pPr>
      <w:r w:rsidRPr="002772F5">
        <w:rPr>
          <w:i/>
          <w:iCs/>
          <w:smallCaps/>
          <w:lang w:val="lv-LV"/>
        </w:rPr>
        <w:t>PARAUGS</w:t>
      </w:r>
    </w:p>
    <w:p w14:paraId="20E83ED8" w14:textId="77777777" w:rsidR="005E6836" w:rsidRPr="002772F5" w:rsidRDefault="005E6836">
      <w:pPr>
        <w:rPr>
          <w:sz w:val="28"/>
          <w:szCs w:val="28"/>
          <w:lang w:val="lv-LV"/>
        </w:rPr>
      </w:pPr>
    </w:p>
    <w:p w14:paraId="08BF9540" w14:textId="77777777" w:rsidR="005E6836" w:rsidRPr="002772F5" w:rsidRDefault="005E6836" w:rsidP="00193685">
      <w:pPr>
        <w:ind w:left="4111"/>
        <w:jc w:val="center"/>
        <w:rPr>
          <w:bCs/>
          <w:iCs/>
          <w:sz w:val="28"/>
          <w:szCs w:val="28"/>
          <w:lang w:val="lv-LV"/>
        </w:rPr>
      </w:pPr>
      <w:r w:rsidRPr="002772F5">
        <w:rPr>
          <w:bCs/>
          <w:iCs/>
          <w:sz w:val="28"/>
          <w:szCs w:val="28"/>
          <w:lang w:val="lv-LV"/>
        </w:rPr>
        <w:t>Valsts robežsardzes koledžas direktoram</w:t>
      </w:r>
    </w:p>
    <w:p w14:paraId="38CD753E" w14:textId="77777777" w:rsidR="005E6836" w:rsidRPr="002772F5" w:rsidRDefault="005E6836">
      <w:pPr>
        <w:rPr>
          <w:sz w:val="10"/>
          <w:szCs w:val="10"/>
          <w:lang w:val="lv-LV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418"/>
        <w:gridCol w:w="3827"/>
      </w:tblGrid>
      <w:tr w:rsidR="00E15383" w:rsidRPr="002772F5" w14:paraId="13836FFD" w14:textId="77777777">
        <w:tc>
          <w:tcPr>
            <w:tcW w:w="1418" w:type="dxa"/>
            <w:vAlign w:val="bottom"/>
          </w:tcPr>
          <w:p w14:paraId="3D179FD1" w14:textId="77777777" w:rsidR="005E6836" w:rsidRPr="002772F5" w:rsidRDefault="005E6836">
            <w:pPr>
              <w:snapToGrid w:val="0"/>
              <w:rPr>
                <w:lang w:val="lv-LV"/>
              </w:rPr>
            </w:pPr>
          </w:p>
        </w:tc>
        <w:tc>
          <w:tcPr>
            <w:tcW w:w="3827" w:type="dxa"/>
          </w:tcPr>
          <w:p w14:paraId="4E5AFC07" w14:textId="77777777" w:rsidR="005E6836" w:rsidRPr="002772F5" w:rsidRDefault="005E6836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 w:rsidRPr="002772F5">
              <w:rPr>
                <w:sz w:val="28"/>
                <w:szCs w:val="28"/>
                <w:lang w:val="lv-LV"/>
              </w:rPr>
              <w:t xml:space="preserve">Edgara </w:t>
            </w:r>
            <w:proofErr w:type="spellStart"/>
            <w:r w:rsidRPr="002772F5">
              <w:rPr>
                <w:sz w:val="28"/>
                <w:szCs w:val="28"/>
                <w:lang w:val="lv-LV"/>
              </w:rPr>
              <w:t>Vancāna</w:t>
            </w:r>
            <w:proofErr w:type="spellEnd"/>
          </w:p>
        </w:tc>
      </w:tr>
      <w:tr w:rsidR="00E15383" w:rsidRPr="002772F5" w14:paraId="5E570106" w14:textId="77777777">
        <w:tc>
          <w:tcPr>
            <w:tcW w:w="1418" w:type="dxa"/>
            <w:vAlign w:val="bottom"/>
          </w:tcPr>
          <w:p w14:paraId="346BEF6A" w14:textId="77777777" w:rsidR="005E6836" w:rsidRPr="002772F5" w:rsidRDefault="005E6836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14:paraId="2BCC7952" w14:textId="77777777" w:rsidR="005E6836" w:rsidRPr="002772F5" w:rsidRDefault="005E6836">
            <w:pPr>
              <w:snapToGrid w:val="0"/>
              <w:jc w:val="center"/>
              <w:rPr>
                <w:sz w:val="18"/>
                <w:szCs w:val="18"/>
                <w:lang w:val="lv-LV"/>
              </w:rPr>
            </w:pPr>
            <w:r w:rsidRPr="002772F5">
              <w:rPr>
                <w:sz w:val="18"/>
                <w:szCs w:val="18"/>
                <w:lang w:val="lv-LV"/>
              </w:rPr>
              <w:t>(vārds, uzvārds)</w:t>
            </w:r>
          </w:p>
        </w:tc>
      </w:tr>
      <w:tr w:rsidR="00E15383" w:rsidRPr="002772F5" w14:paraId="02EACEE1" w14:textId="77777777">
        <w:tc>
          <w:tcPr>
            <w:tcW w:w="1418" w:type="dxa"/>
            <w:vAlign w:val="bottom"/>
          </w:tcPr>
          <w:p w14:paraId="4ACF32E6" w14:textId="77777777" w:rsidR="005E6836" w:rsidRPr="002772F5" w:rsidRDefault="005E6836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09E074BB" w14:textId="77777777" w:rsidR="005E6836" w:rsidRPr="002772F5" w:rsidRDefault="005E6836" w:rsidP="00807B27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 w:rsidRPr="002772F5">
              <w:rPr>
                <w:sz w:val="28"/>
                <w:szCs w:val="28"/>
                <w:lang w:val="lv-LV"/>
              </w:rPr>
              <w:t>p.k. 1511</w:t>
            </w:r>
            <w:r w:rsidR="00807B27" w:rsidRPr="002772F5">
              <w:rPr>
                <w:sz w:val="28"/>
                <w:szCs w:val="28"/>
                <w:lang w:val="lv-LV"/>
              </w:rPr>
              <w:t>8</w:t>
            </w:r>
            <w:r w:rsidRPr="002772F5">
              <w:rPr>
                <w:sz w:val="28"/>
                <w:szCs w:val="28"/>
                <w:lang w:val="lv-LV"/>
              </w:rPr>
              <w:t>7-12543,</w:t>
            </w:r>
          </w:p>
        </w:tc>
      </w:tr>
      <w:tr w:rsidR="00E15383" w:rsidRPr="002772F5" w14:paraId="04EBE296" w14:textId="77777777">
        <w:tc>
          <w:tcPr>
            <w:tcW w:w="1418" w:type="dxa"/>
            <w:vAlign w:val="bottom"/>
          </w:tcPr>
          <w:p w14:paraId="050F2FE9" w14:textId="77777777" w:rsidR="005E6836" w:rsidRPr="002772F5" w:rsidRDefault="005E6836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32ADAA88" w14:textId="77777777" w:rsidR="005E6836" w:rsidRPr="002772F5" w:rsidRDefault="005E6836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  <w:p w14:paraId="4B73E64F" w14:textId="77777777" w:rsidR="005E6836" w:rsidRPr="002772F5" w:rsidRDefault="005E6836">
            <w:pPr>
              <w:jc w:val="center"/>
              <w:rPr>
                <w:sz w:val="28"/>
                <w:szCs w:val="28"/>
                <w:lang w:val="lv-LV"/>
              </w:rPr>
            </w:pPr>
            <w:r w:rsidRPr="002772F5">
              <w:rPr>
                <w:sz w:val="28"/>
                <w:szCs w:val="28"/>
                <w:lang w:val="lv-LV"/>
              </w:rPr>
              <w:t>Indriķu iela 14-2, Jelgavā,</w:t>
            </w:r>
          </w:p>
          <w:p w14:paraId="38573729" w14:textId="77777777" w:rsidR="005E6836" w:rsidRPr="002772F5" w:rsidRDefault="005E6836">
            <w:pPr>
              <w:jc w:val="center"/>
              <w:rPr>
                <w:sz w:val="28"/>
                <w:szCs w:val="28"/>
                <w:lang w:val="lv-LV"/>
              </w:rPr>
            </w:pPr>
            <w:r w:rsidRPr="002772F5">
              <w:rPr>
                <w:sz w:val="28"/>
                <w:szCs w:val="28"/>
                <w:lang w:val="lv-LV"/>
              </w:rPr>
              <w:t>tālr.3099661</w:t>
            </w:r>
          </w:p>
        </w:tc>
      </w:tr>
      <w:tr w:rsidR="00E15383" w:rsidRPr="002772F5" w14:paraId="74BB2D9D" w14:textId="77777777">
        <w:tc>
          <w:tcPr>
            <w:tcW w:w="1418" w:type="dxa"/>
            <w:vAlign w:val="bottom"/>
          </w:tcPr>
          <w:p w14:paraId="68603AEE" w14:textId="77777777" w:rsidR="005E6836" w:rsidRPr="002772F5" w:rsidRDefault="005E6836">
            <w:p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14:paraId="4EC19D45" w14:textId="77777777" w:rsidR="005E6836" w:rsidRPr="002772F5" w:rsidRDefault="005E6836">
            <w:pPr>
              <w:snapToGrid w:val="0"/>
              <w:jc w:val="center"/>
              <w:rPr>
                <w:sz w:val="18"/>
                <w:szCs w:val="18"/>
                <w:lang w:val="lv-LV"/>
              </w:rPr>
            </w:pPr>
            <w:r w:rsidRPr="002772F5">
              <w:rPr>
                <w:sz w:val="18"/>
                <w:szCs w:val="18"/>
                <w:lang w:val="lv-LV"/>
              </w:rPr>
              <w:t>(</w:t>
            </w:r>
            <w:r w:rsidR="00CB2FEF" w:rsidRPr="002772F5">
              <w:rPr>
                <w:sz w:val="18"/>
                <w:szCs w:val="18"/>
                <w:lang w:val="lv-LV"/>
              </w:rPr>
              <w:t>deklarētās</w:t>
            </w:r>
            <w:r w:rsidRPr="002772F5">
              <w:rPr>
                <w:sz w:val="18"/>
                <w:szCs w:val="18"/>
                <w:lang w:val="lv-LV"/>
              </w:rPr>
              <w:t xml:space="preserve"> dzīves vietas adrese un tālr. nr.)</w:t>
            </w:r>
          </w:p>
        </w:tc>
      </w:tr>
    </w:tbl>
    <w:p w14:paraId="4BD1E02A" w14:textId="77777777" w:rsidR="005E6836" w:rsidRPr="002772F5" w:rsidRDefault="005E6836">
      <w:pPr>
        <w:rPr>
          <w:lang w:val="lv-LV"/>
        </w:rPr>
      </w:pPr>
    </w:p>
    <w:p w14:paraId="4D91761C" w14:textId="77777777" w:rsidR="005E6836" w:rsidRPr="002772F5" w:rsidRDefault="005E6836">
      <w:pPr>
        <w:jc w:val="both"/>
        <w:rPr>
          <w:bCs/>
          <w:sz w:val="28"/>
          <w:szCs w:val="28"/>
          <w:lang w:val="lv-LV"/>
        </w:rPr>
      </w:pPr>
    </w:p>
    <w:p w14:paraId="606CFB9E" w14:textId="77777777" w:rsidR="005E6836" w:rsidRPr="002772F5" w:rsidRDefault="005E6836">
      <w:pPr>
        <w:jc w:val="center"/>
        <w:rPr>
          <w:sz w:val="28"/>
          <w:lang w:val="pl-PL"/>
        </w:rPr>
      </w:pPr>
      <w:r w:rsidRPr="002772F5">
        <w:rPr>
          <w:sz w:val="28"/>
          <w:lang w:val="pl-PL"/>
        </w:rPr>
        <w:t>I E S N I E G U M S</w:t>
      </w:r>
    </w:p>
    <w:p w14:paraId="4FFDC85F" w14:textId="77777777" w:rsidR="005E6836" w:rsidRPr="002772F5" w:rsidRDefault="005E6836">
      <w:pPr>
        <w:rPr>
          <w:sz w:val="28"/>
          <w:lang w:val="pl-PL"/>
        </w:rPr>
      </w:pPr>
    </w:p>
    <w:p w14:paraId="55FCB489" w14:textId="77777777" w:rsidR="005E6836" w:rsidRPr="002772F5" w:rsidRDefault="005E6836">
      <w:pPr>
        <w:rPr>
          <w:sz w:val="28"/>
          <w:lang w:val="pl-PL"/>
        </w:rPr>
      </w:pPr>
      <w:r w:rsidRPr="002772F5">
        <w:rPr>
          <w:sz w:val="28"/>
          <w:lang w:val="pl-PL"/>
        </w:rPr>
        <w:t>Par pieņemšanu dienestā</w:t>
      </w:r>
    </w:p>
    <w:p w14:paraId="5AA6C54F" w14:textId="77777777" w:rsidR="005E6836" w:rsidRPr="002772F5" w:rsidRDefault="005E6836">
      <w:pPr>
        <w:ind w:firstLine="720"/>
        <w:jc w:val="both"/>
        <w:rPr>
          <w:sz w:val="28"/>
          <w:lang w:val="pl-PL"/>
        </w:rPr>
      </w:pPr>
    </w:p>
    <w:p w14:paraId="4AEC43DC" w14:textId="77777777" w:rsidR="005E6836" w:rsidRPr="002772F5" w:rsidRDefault="005E6836">
      <w:pPr>
        <w:ind w:firstLine="720"/>
        <w:jc w:val="both"/>
        <w:rPr>
          <w:sz w:val="28"/>
          <w:lang w:val="pl-PL"/>
        </w:rPr>
      </w:pPr>
      <w:r w:rsidRPr="002772F5">
        <w:rPr>
          <w:sz w:val="28"/>
          <w:lang w:val="pl-PL"/>
        </w:rPr>
        <w:t xml:space="preserve">Lūdzu pieņemt mani dienestā Valsts robežsardzē un iecelt Valsts robežsardzes koledžas </w:t>
      </w:r>
      <w:r w:rsidR="00804093" w:rsidRPr="002772F5">
        <w:rPr>
          <w:sz w:val="28"/>
          <w:szCs w:val="28"/>
          <w:lang w:val="lv-LV"/>
        </w:rPr>
        <w:t xml:space="preserve">Profesionālās izglītības dienesta </w:t>
      </w:r>
      <w:r w:rsidR="006F7753" w:rsidRPr="002772F5">
        <w:rPr>
          <w:sz w:val="28"/>
          <w:lang w:val="pl-PL"/>
        </w:rPr>
        <w:t xml:space="preserve"> kadeta (kanditāta)</w:t>
      </w:r>
      <w:r w:rsidR="00466291" w:rsidRPr="002772F5">
        <w:rPr>
          <w:sz w:val="28"/>
          <w:lang w:val="pl-PL"/>
        </w:rPr>
        <w:t xml:space="preserve"> </w:t>
      </w:r>
      <w:r w:rsidRPr="002772F5">
        <w:rPr>
          <w:sz w:val="28"/>
          <w:lang w:val="pl-PL"/>
        </w:rPr>
        <w:t xml:space="preserve">amatā ar </w:t>
      </w:r>
      <w:r w:rsidR="006E500B" w:rsidRPr="002772F5">
        <w:rPr>
          <w:b/>
          <w:sz w:val="28"/>
          <w:szCs w:val="28"/>
          <w:lang w:val="lv-LV"/>
        </w:rPr>
        <w:t>202</w:t>
      </w:r>
      <w:r w:rsidR="00E7211F" w:rsidRPr="002772F5">
        <w:rPr>
          <w:b/>
          <w:sz w:val="28"/>
          <w:szCs w:val="28"/>
          <w:lang w:val="lv-LV"/>
        </w:rPr>
        <w:t>4</w:t>
      </w:r>
      <w:r w:rsidR="006E500B" w:rsidRPr="002772F5">
        <w:rPr>
          <w:b/>
          <w:sz w:val="28"/>
          <w:szCs w:val="28"/>
          <w:lang w:val="lv-LV"/>
        </w:rPr>
        <w:t>.gada</w:t>
      </w:r>
      <w:r w:rsidR="006E500B" w:rsidRPr="002772F5">
        <w:rPr>
          <w:sz w:val="28"/>
          <w:szCs w:val="28"/>
          <w:lang w:val="lv-LV"/>
        </w:rPr>
        <w:t xml:space="preserve"> </w:t>
      </w:r>
      <w:r w:rsidR="006E500B" w:rsidRPr="002772F5">
        <w:rPr>
          <w:b/>
          <w:sz w:val="28"/>
          <w:szCs w:val="28"/>
          <w:lang w:val="lv-LV"/>
        </w:rPr>
        <w:t>2</w:t>
      </w:r>
      <w:r w:rsidR="00E7211F" w:rsidRPr="002772F5">
        <w:rPr>
          <w:b/>
          <w:sz w:val="28"/>
          <w:szCs w:val="28"/>
          <w:lang w:val="lv-LV"/>
        </w:rPr>
        <w:t>6</w:t>
      </w:r>
      <w:r w:rsidR="006E500B" w:rsidRPr="002772F5">
        <w:rPr>
          <w:b/>
          <w:sz w:val="28"/>
          <w:szCs w:val="28"/>
          <w:lang w:val="lv-LV"/>
        </w:rPr>
        <w:t>.februāri</w:t>
      </w:r>
      <w:r w:rsidR="006E500B" w:rsidRPr="002772F5">
        <w:rPr>
          <w:sz w:val="28"/>
          <w:lang w:val="pl-PL"/>
        </w:rPr>
        <w:t>.</w:t>
      </w:r>
    </w:p>
    <w:p w14:paraId="64F438CB" w14:textId="77777777" w:rsidR="005E6836" w:rsidRPr="002772F5" w:rsidRDefault="005E6836">
      <w:pPr>
        <w:ind w:firstLine="567"/>
        <w:jc w:val="both"/>
        <w:rPr>
          <w:bCs/>
          <w:sz w:val="28"/>
          <w:szCs w:val="28"/>
          <w:lang w:val="lv-LV"/>
        </w:rPr>
      </w:pPr>
      <w:r w:rsidRPr="002772F5">
        <w:rPr>
          <w:bCs/>
          <w:sz w:val="28"/>
          <w:szCs w:val="28"/>
          <w:lang w:val="lv-LV"/>
        </w:rPr>
        <w:t>Ar uzņemšanas noteikumiem Valsts robežsardzes koledžā, profesionālās tālākizglītības progr</w:t>
      </w:r>
      <w:r w:rsidR="00E7211F" w:rsidRPr="002772F5">
        <w:rPr>
          <w:bCs/>
          <w:sz w:val="28"/>
          <w:szCs w:val="28"/>
          <w:lang w:val="lv-LV"/>
        </w:rPr>
        <w:t>ammas „</w:t>
      </w:r>
      <w:proofErr w:type="spellStart"/>
      <w:r w:rsidR="00E7211F" w:rsidRPr="002772F5">
        <w:rPr>
          <w:bCs/>
          <w:sz w:val="28"/>
          <w:szCs w:val="28"/>
          <w:lang w:val="lv-LV"/>
        </w:rPr>
        <w:t>Robežapsardze</w:t>
      </w:r>
      <w:proofErr w:type="spellEnd"/>
      <w:r w:rsidR="00E7211F" w:rsidRPr="002772F5">
        <w:rPr>
          <w:bCs/>
          <w:sz w:val="28"/>
          <w:szCs w:val="28"/>
          <w:lang w:val="lv-LV"/>
        </w:rPr>
        <w:t>” apguvei (4</w:t>
      </w:r>
      <w:r w:rsidRPr="002772F5">
        <w:rPr>
          <w:bCs/>
          <w:sz w:val="28"/>
          <w:szCs w:val="28"/>
          <w:lang w:val="lv-LV"/>
        </w:rPr>
        <w:t xml:space="preserve">.profesionālās kvalifikācijas līmenis), esmu iepazīstināts un apņemos tos pildīt. Apstākļu, kuri neļautu mācīties Valsts robežsardzes koledžā, nav. </w:t>
      </w:r>
    </w:p>
    <w:p w14:paraId="0833B6D7" w14:textId="77777777" w:rsidR="005E6836" w:rsidRPr="002772F5" w:rsidRDefault="005E6836">
      <w:pPr>
        <w:ind w:firstLine="567"/>
        <w:jc w:val="both"/>
        <w:rPr>
          <w:bCs/>
          <w:sz w:val="28"/>
          <w:szCs w:val="28"/>
          <w:lang w:val="lv-LV"/>
        </w:rPr>
      </w:pPr>
      <w:r w:rsidRPr="002772F5">
        <w:rPr>
          <w:bCs/>
          <w:sz w:val="28"/>
          <w:szCs w:val="28"/>
          <w:lang w:val="lv-LV"/>
        </w:rPr>
        <w:t>Pēc Valsts robežsardzes koledžas absolvēšanas piekrītu pildīt dienesta pienākumus jebkurā Valsts robežsardzes struktūrvienībā</w:t>
      </w:r>
      <w:r w:rsidR="003A615F" w:rsidRPr="002772F5">
        <w:rPr>
          <w:bCs/>
          <w:sz w:val="28"/>
          <w:szCs w:val="28"/>
          <w:lang w:val="lv-LV"/>
        </w:rPr>
        <w:t xml:space="preserve"> (vēlams – kinologa amatā</w:t>
      </w:r>
      <w:r w:rsidR="003A615F" w:rsidRPr="002772F5">
        <w:rPr>
          <w:rStyle w:val="FootnoteReference"/>
          <w:bCs/>
          <w:sz w:val="28"/>
          <w:szCs w:val="28"/>
          <w:lang w:val="lv-LV"/>
        </w:rPr>
        <w:footnoteReference w:id="1"/>
      </w:r>
      <w:r w:rsidR="003A615F" w:rsidRPr="002772F5">
        <w:rPr>
          <w:bCs/>
          <w:sz w:val="28"/>
          <w:szCs w:val="28"/>
          <w:lang w:val="lv-LV"/>
        </w:rPr>
        <w:t>)</w:t>
      </w:r>
      <w:r w:rsidRPr="002772F5">
        <w:rPr>
          <w:bCs/>
          <w:sz w:val="28"/>
          <w:szCs w:val="28"/>
          <w:lang w:val="lv-LV"/>
        </w:rPr>
        <w:t>.</w:t>
      </w:r>
    </w:p>
    <w:p w14:paraId="42FA0995" w14:textId="77777777" w:rsidR="005E6836" w:rsidRPr="002772F5" w:rsidRDefault="005E6836">
      <w:pPr>
        <w:jc w:val="both"/>
        <w:rPr>
          <w:sz w:val="28"/>
          <w:szCs w:val="28"/>
          <w:lang w:val="lv-LV"/>
        </w:rPr>
      </w:pPr>
    </w:p>
    <w:p w14:paraId="0D4E6ACE" w14:textId="77777777" w:rsidR="005E6836" w:rsidRPr="002772F5" w:rsidRDefault="005E6836">
      <w:pPr>
        <w:jc w:val="both"/>
        <w:rPr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>Ludz</w:t>
      </w:r>
      <w:r w:rsidR="00837F05" w:rsidRPr="002772F5">
        <w:rPr>
          <w:sz w:val="28"/>
          <w:szCs w:val="28"/>
          <w:lang w:val="lv-LV"/>
        </w:rPr>
        <w:t>ā</w:t>
      </w:r>
    </w:p>
    <w:p w14:paraId="146413DD" w14:textId="77777777" w:rsidR="005E6836" w:rsidRPr="002772F5" w:rsidRDefault="00C00351">
      <w:pPr>
        <w:jc w:val="both"/>
        <w:rPr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>202</w:t>
      </w:r>
      <w:r w:rsidR="00E7211F" w:rsidRPr="002772F5">
        <w:rPr>
          <w:sz w:val="28"/>
          <w:szCs w:val="28"/>
          <w:lang w:val="lv-LV"/>
        </w:rPr>
        <w:t>4</w:t>
      </w:r>
      <w:r w:rsidR="00411B28" w:rsidRPr="002772F5">
        <w:rPr>
          <w:sz w:val="28"/>
          <w:szCs w:val="28"/>
          <w:lang w:val="lv-LV"/>
        </w:rPr>
        <w:t>.gada</w:t>
      </w:r>
      <w:r w:rsidR="005E6836" w:rsidRPr="002772F5">
        <w:rPr>
          <w:sz w:val="28"/>
          <w:szCs w:val="28"/>
          <w:lang w:val="lv-LV"/>
        </w:rPr>
        <w:t xml:space="preserve"> ___.</w:t>
      </w:r>
      <w:r w:rsidR="0008719D" w:rsidRPr="002772F5">
        <w:rPr>
          <w:sz w:val="28"/>
          <w:szCs w:val="28"/>
          <w:lang w:val="lv-LV"/>
        </w:rPr>
        <w:t>_______________</w:t>
      </w:r>
      <w:r w:rsidR="00AC4F67" w:rsidRPr="002772F5">
        <w:rPr>
          <w:sz w:val="28"/>
          <w:szCs w:val="28"/>
          <w:lang w:val="lv-LV"/>
        </w:rPr>
        <w:t xml:space="preserve"> </w:t>
      </w:r>
      <w:r w:rsidR="005E6836" w:rsidRPr="002772F5">
        <w:rPr>
          <w:sz w:val="28"/>
          <w:szCs w:val="28"/>
          <w:lang w:val="lv-LV"/>
        </w:rPr>
        <w:tab/>
      </w:r>
      <w:r w:rsidR="005E6836" w:rsidRPr="002772F5">
        <w:rPr>
          <w:sz w:val="28"/>
          <w:szCs w:val="28"/>
          <w:lang w:val="lv-LV"/>
        </w:rPr>
        <w:tab/>
      </w:r>
      <w:r w:rsidR="005E6836" w:rsidRPr="002772F5">
        <w:rPr>
          <w:sz w:val="28"/>
          <w:szCs w:val="28"/>
          <w:lang w:val="lv-LV"/>
        </w:rPr>
        <w:tab/>
      </w:r>
      <w:r w:rsidR="009B2B9D" w:rsidRPr="002772F5">
        <w:rPr>
          <w:sz w:val="28"/>
          <w:szCs w:val="28"/>
          <w:lang w:val="lv-LV"/>
        </w:rPr>
        <w:tab/>
      </w:r>
      <w:r w:rsidR="009B2B9D" w:rsidRPr="002772F5">
        <w:rPr>
          <w:sz w:val="28"/>
          <w:szCs w:val="28"/>
          <w:lang w:val="lv-LV"/>
        </w:rPr>
        <w:tab/>
      </w:r>
      <w:proofErr w:type="spellStart"/>
      <w:r w:rsidR="005E6836" w:rsidRPr="002772F5">
        <w:rPr>
          <w:sz w:val="28"/>
          <w:szCs w:val="28"/>
          <w:u w:val="single"/>
          <w:lang w:val="lv-LV"/>
        </w:rPr>
        <w:t>E.Vancāns</w:t>
      </w:r>
      <w:proofErr w:type="spellEnd"/>
    </w:p>
    <w:p w14:paraId="5E5AD382" w14:textId="77777777" w:rsidR="005E6836" w:rsidRPr="002772F5" w:rsidRDefault="005E6836" w:rsidP="005C59DE">
      <w:pPr>
        <w:jc w:val="both"/>
        <w:rPr>
          <w:sz w:val="18"/>
          <w:szCs w:val="18"/>
          <w:lang w:val="lv-LV"/>
        </w:rPr>
      </w:pPr>
      <w:r w:rsidRPr="002772F5">
        <w:rPr>
          <w:sz w:val="2"/>
          <w:szCs w:val="2"/>
          <w:lang w:val="lv-LV"/>
        </w:rPr>
        <w:t xml:space="preserve">                                           </w:t>
      </w:r>
      <w:r w:rsidRPr="002772F5">
        <w:rPr>
          <w:sz w:val="2"/>
          <w:szCs w:val="2"/>
          <w:lang w:val="lv-LV"/>
        </w:rPr>
        <w:tab/>
        <w:t xml:space="preserve">                          </w:t>
      </w:r>
      <w:r w:rsidRPr="002772F5">
        <w:rPr>
          <w:sz w:val="2"/>
          <w:szCs w:val="2"/>
          <w:lang w:val="lv-LV"/>
        </w:rPr>
        <w:tab/>
        <w:t xml:space="preserve"> </w:t>
      </w:r>
      <w:r w:rsidR="005C59DE" w:rsidRPr="002772F5">
        <w:rPr>
          <w:sz w:val="2"/>
          <w:szCs w:val="2"/>
          <w:lang w:val="lv-LV"/>
        </w:rPr>
        <w:tab/>
      </w:r>
      <w:r w:rsidR="005C59DE" w:rsidRPr="002772F5">
        <w:rPr>
          <w:sz w:val="2"/>
          <w:szCs w:val="2"/>
          <w:lang w:val="lv-LV"/>
        </w:rPr>
        <w:tab/>
      </w:r>
      <w:r w:rsidR="005C59DE" w:rsidRPr="002772F5">
        <w:rPr>
          <w:sz w:val="2"/>
          <w:szCs w:val="2"/>
          <w:lang w:val="lv-LV"/>
        </w:rPr>
        <w:tab/>
      </w:r>
      <w:r w:rsidR="005C59DE" w:rsidRPr="002772F5">
        <w:rPr>
          <w:sz w:val="2"/>
          <w:szCs w:val="2"/>
          <w:lang w:val="lv-LV"/>
        </w:rPr>
        <w:tab/>
      </w:r>
      <w:r w:rsidR="005C59DE" w:rsidRPr="002772F5">
        <w:rPr>
          <w:sz w:val="2"/>
          <w:szCs w:val="2"/>
          <w:lang w:val="lv-LV"/>
        </w:rPr>
        <w:tab/>
      </w:r>
      <w:r w:rsidR="005C59DE" w:rsidRPr="002772F5">
        <w:rPr>
          <w:sz w:val="2"/>
          <w:szCs w:val="2"/>
          <w:lang w:val="lv-LV"/>
        </w:rPr>
        <w:tab/>
      </w:r>
      <w:r w:rsidR="005C59DE" w:rsidRPr="002772F5">
        <w:rPr>
          <w:sz w:val="2"/>
          <w:szCs w:val="2"/>
          <w:lang w:val="lv-LV"/>
        </w:rPr>
        <w:tab/>
      </w:r>
      <w:r w:rsidR="005C59DE" w:rsidRPr="002772F5">
        <w:rPr>
          <w:sz w:val="2"/>
          <w:szCs w:val="2"/>
          <w:lang w:val="lv-LV"/>
        </w:rPr>
        <w:tab/>
        <w:t xml:space="preserve">          </w:t>
      </w:r>
      <w:r w:rsidRPr="002772F5">
        <w:rPr>
          <w:sz w:val="18"/>
          <w:szCs w:val="18"/>
          <w:lang w:val="lv-LV"/>
        </w:rPr>
        <w:t xml:space="preserve"> (paraksts)</w:t>
      </w:r>
    </w:p>
    <w:p w14:paraId="5D711457" w14:textId="77777777" w:rsidR="005E6836" w:rsidRPr="002772F5" w:rsidRDefault="00AC4F67">
      <w:pPr>
        <w:jc w:val="both"/>
        <w:rPr>
          <w:i/>
          <w:iCs/>
          <w:lang w:val="lv-LV"/>
        </w:rPr>
      </w:pPr>
      <w:r w:rsidRPr="002772F5">
        <w:rPr>
          <w:i/>
          <w:iCs/>
          <w:lang w:val="lv-LV"/>
        </w:rPr>
        <w:t>(norādīt iesnieguma iesniegšanas datumu)</w:t>
      </w:r>
    </w:p>
    <w:p w14:paraId="56263FF2" w14:textId="77777777" w:rsidR="005E6836" w:rsidRPr="002772F5" w:rsidRDefault="005E6836">
      <w:pPr>
        <w:jc w:val="both"/>
        <w:rPr>
          <w:sz w:val="16"/>
          <w:szCs w:val="16"/>
          <w:lang w:val="lv-LV"/>
        </w:rPr>
      </w:pPr>
    </w:p>
    <w:p w14:paraId="147007CD" w14:textId="77777777" w:rsidR="005E6836" w:rsidRPr="002772F5" w:rsidRDefault="005E6836">
      <w:pPr>
        <w:jc w:val="both"/>
        <w:rPr>
          <w:sz w:val="16"/>
          <w:szCs w:val="16"/>
          <w:lang w:val="lv-LV"/>
        </w:rPr>
      </w:pPr>
    </w:p>
    <w:p w14:paraId="28E7F1A1" w14:textId="77777777" w:rsidR="003201FB" w:rsidRPr="002772F5" w:rsidRDefault="003201FB">
      <w:pPr>
        <w:jc w:val="both"/>
        <w:rPr>
          <w:sz w:val="16"/>
          <w:szCs w:val="16"/>
          <w:lang w:val="lv-LV"/>
        </w:rPr>
      </w:pPr>
    </w:p>
    <w:p w14:paraId="652D8321" w14:textId="77777777" w:rsidR="003201FB" w:rsidRPr="002772F5" w:rsidRDefault="003201FB">
      <w:pPr>
        <w:jc w:val="both"/>
        <w:rPr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>Iesaku </w:t>
      </w:r>
      <w:r w:rsidRPr="002772F5">
        <w:rPr>
          <w:sz w:val="28"/>
          <w:szCs w:val="28"/>
          <w:u w:val="single"/>
          <w:lang w:val="lv-LV"/>
        </w:rPr>
        <w:t xml:space="preserve"> </w:t>
      </w:r>
      <w:proofErr w:type="spellStart"/>
      <w:r w:rsidRPr="002772F5">
        <w:rPr>
          <w:sz w:val="28"/>
          <w:szCs w:val="28"/>
          <w:u w:val="single"/>
          <w:lang w:val="lv-LV"/>
        </w:rPr>
        <w:t>E.Vancānu</w:t>
      </w:r>
      <w:proofErr w:type="spellEnd"/>
      <w:r w:rsidRPr="002772F5">
        <w:rPr>
          <w:sz w:val="28"/>
          <w:szCs w:val="28"/>
          <w:u w:val="single"/>
          <w:lang w:val="lv-LV"/>
        </w:rPr>
        <w:t xml:space="preserve"> </w:t>
      </w:r>
      <w:r w:rsidRPr="002772F5">
        <w:rPr>
          <w:sz w:val="28"/>
          <w:szCs w:val="28"/>
          <w:lang w:val="lv-LV"/>
        </w:rPr>
        <w:t xml:space="preserve">dienestam Valsts robežsardzē un mācībām </w:t>
      </w:r>
      <w:r w:rsidRPr="002772F5">
        <w:rPr>
          <w:bCs/>
          <w:sz w:val="28"/>
          <w:szCs w:val="28"/>
          <w:lang w:val="lv-LV"/>
        </w:rPr>
        <w:t>profesionālās tālākizglītības programmā „</w:t>
      </w:r>
      <w:proofErr w:type="spellStart"/>
      <w:r w:rsidRPr="002772F5">
        <w:rPr>
          <w:bCs/>
          <w:sz w:val="28"/>
          <w:szCs w:val="28"/>
          <w:lang w:val="lv-LV"/>
        </w:rPr>
        <w:t>Robežapsardze</w:t>
      </w:r>
      <w:proofErr w:type="spellEnd"/>
      <w:r w:rsidR="002772F5" w:rsidRPr="002772F5">
        <w:rPr>
          <w:sz w:val="28"/>
          <w:szCs w:val="28"/>
          <w:lang w:val="lv-LV"/>
        </w:rPr>
        <w:t>”.</w:t>
      </w:r>
    </w:p>
    <w:p w14:paraId="1E0C7A6F" w14:textId="77777777" w:rsidR="005E6836" w:rsidRPr="002772F5" w:rsidRDefault="005E6836">
      <w:pPr>
        <w:jc w:val="both"/>
        <w:rPr>
          <w:sz w:val="2"/>
          <w:szCs w:val="2"/>
          <w:lang w:val="lv-LV"/>
        </w:rPr>
      </w:pPr>
    </w:p>
    <w:p w14:paraId="5FC1A7F3" w14:textId="77777777" w:rsidR="005E6836" w:rsidRPr="002772F5" w:rsidRDefault="005E6836">
      <w:pPr>
        <w:jc w:val="both"/>
        <w:rPr>
          <w:sz w:val="16"/>
          <w:szCs w:val="16"/>
          <w:lang w:val="lv-LV"/>
        </w:rPr>
      </w:pPr>
    </w:p>
    <w:p w14:paraId="2354F4E3" w14:textId="77777777" w:rsidR="005E6836" w:rsidRPr="002772F5" w:rsidRDefault="005E6836" w:rsidP="005C59DE">
      <w:pPr>
        <w:spacing w:line="240" w:lineRule="exact"/>
        <w:jc w:val="both"/>
        <w:rPr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 xml:space="preserve">Valsts robežsardzes </w:t>
      </w:r>
      <w:r w:rsidR="0008719D" w:rsidRPr="002772F5">
        <w:rPr>
          <w:sz w:val="28"/>
          <w:szCs w:val="28"/>
          <w:lang w:val="lv-LV"/>
        </w:rPr>
        <w:t>____</w:t>
      </w:r>
      <w:r w:rsidR="0008719D" w:rsidRPr="002772F5">
        <w:rPr>
          <w:sz w:val="28"/>
          <w:szCs w:val="28"/>
          <w:u w:val="single"/>
          <w:lang w:val="lv-LV"/>
        </w:rPr>
        <w:t>________</w:t>
      </w:r>
      <w:r w:rsidR="00837F05" w:rsidRPr="002772F5">
        <w:rPr>
          <w:sz w:val="28"/>
          <w:szCs w:val="28"/>
          <w:u w:val="single"/>
          <w:lang w:val="lv-LV"/>
        </w:rPr>
        <w:t>________</w:t>
      </w:r>
      <w:r w:rsidR="00114D66" w:rsidRPr="002772F5">
        <w:rPr>
          <w:sz w:val="28"/>
          <w:szCs w:val="28"/>
          <w:lang w:val="lv-LV"/>
        </w:rPr>
        <w:tab/>
      </w:r>
      <w:r w:rsidR="00114D66" w:rsidRPr="002772F5">
        <w:rPr>
          <w:sz w:val="28"/>
          <w:szCs w:val="28"/>
          <w:lang w:val="lv-LV"/>
        </w:rPr>
        <w:tab/>
      </w:r>
      <w:r w:rsidRPr="002772F5">
        <w:rPr>
          <w:sz w:val="28"/>
          <w:szCs w:val="28"/>
          <w:lang w:val="lv-LV"/>
        </w:rPr>
        <w:t xml:space="preserve"> </w:t>
      </w:r>
      <w:r w:rsidR="009B2B9D" w:rsidRPr="002772F5">
        <w:rPr>
          <w:sz w:val="28"/>
          <w:szCs w:val="28"/>
          <w:lang w:val="lv-LV"/>
        </w:rPr>
        <w:t>pārvaldes priekšnieks</w:t>
      </w:r>
    </w:p>
    <w:p w14:paraId="0D43799E" w14:textId="77777777" w:rsidR="005C59DE" w:rsidRPr="002772F5" w:rsidRDefault="00837F05" w:rsidP="005C59DE">
      <w:pPr>
        <w:spacing w:line="240" w:lineRule="exact"/>
        <w:jc w:val="both"/>
        <w:rPr>
          <w:sz w:val="16"/>
          <w:szCs w:val="16"/>
          <w:lang w:val="lv-LV"/>
        </w:rPr>
      </w:pPr>
      <w:r w:rsidRPr="002772F5">
        <w:rPr>
          <w:sz w:val="28"/>
          <w:szCs w:val="28"/>
          <w:lang w:val="lv-LV"/>
        </w:rPr>
        <w:tab/>
      </w:r>
      <w:r w:rsidRPr="002772F5">
        <w:rPr>
          <w:sz w:val="28"/>
          <w:szCs w:val="28"/>
          <w:lang w:val="lv-LV"/>
        </w:rPr>
        <w:tab/>
      </w:r>
      <w:r w:rsidRPr="002772F5">
        <w:rPr>
          <w:sz w:val="28"/>
          <w:szCs w:val="28"/>
          <w:lang w:val="lv-LV"/>
        </w:rPr>
        <w:tab/>
      </w:r>
      <w:r w:rsidR="005C59DE" w:rsidRPr="002772F5">
        <w:rPr>
          <w:sz w:val="28"/>
          <w:szCs w:val="28"/>
          <w:lang w:val="lv-LV"/>
        </w:rPr>
        <w:tab/>
      </w:r>
      <w:r w:rsidRPr="002772F5">
        <w:rPr>
          <w:sz w:val="16"/>
          <w:szCs w:val="16"/>
          <w:lang w:val="lv-LV"/>
        </w:rPr>
        <w:t>(teritoriālās pārvaldes nosaukums)</w:t>
      </w:r>
    </w:p>
    <w:p w14:paraId="709D4B02" w14:textId="77777777" w:rsidR="005E6836" w:rsidRPr="002772F5" w:rsidRDefault="005E6836" w:rsidP="005C59DE">
      <w:pPr>
        <w:spacing w:line="240" w:lineRule="exact"/>
        <w:jc w:val="both"/>
        <w:rPr>
          <w:sz w:val="2"/>
          <w:szCs w:val="2"/>
          <w:lang w:val="lv-LV"/>
        </w:rPr>
      </w:pPr>
      <w:r w:rsidRPr="002772F5">
        <w:rPr>
          <w:iCs/>
          <w:sz w:val="28"/>
          <w:szCs w:val="28"/>
          <w:lang w:val="lv-LV"/>
        </w:rPr>
        <w:t>pulkvedis</w:t>
      </w:r>
      <w:r w:rsidRPr="002772F5">
        <w:rPr>
          <w:sz w:val="28"/>
          <w:szCs w:val="28"/>
          <w:lang w:val="lv-LV"/>
        </w:rPr>
        <w:tab/>
      </w:r>
      <w:r w:rsidRPr="002772F5">
        <w:rPr>
          <w:sz w:val="28"/>
          <w:szCs w:val="28"/>
          <w:lang w:val="lv-LV"/>
        </w:rPr>
        <w:tab/>
      </w:r>
      <w:r w:rsidR="0008719D" w:rsidRPr="002772F5">
        <w:rPr>
          <w:sz w:val="28"/>
          <w:szCs w:val="28"/>
          <w:lang w:val="lv-LV"/>
        </w:rPr>
        <w:tab/>
      </w:r>
      <w:r w:rsidR="0008719D" w:rsidRPr="002772F5">
        <w:rPr>
          <w:sz w:val="28"/>
          <w:szCs w:val="28"/>
          <w:lang w:val="lv-LV"/>
        </w:rPr>
        <w:tab/>
      </w:r>
      <w:r w:rsidR="0008719D" w:rsidRPr="002772F5">
        <w:rPr>
          <w:sz w:val="28"/>
          <w:szCs w:val="28"/>
          <w:lang w:val="lv-LV"/>
        </w:rPr>
        <w:tab/>
      </w:r>
      <w:r w:rsidR="009B2B9D" w:rsidRPr="002772F5">
        <w:rPr>
          <w:sz w:val="28"/>
          <w:szCs w:val="28"/>
          <w:lang w:val="lv-LV"/>
        </w:rPr>
        <w:tab/>
      </w:r>
      <w:r w:rsidR="009B2B9D" w:rsidRPr="002772F5">
        <w:rPr>
          <w:sz w:val="28"/>
          <w:szCs w:val="28"/>
          <w:lang w:val="lv-LV"/>
        </w:rPr>
        <w:tab/>
      </w:r>
      <w:r w:rsidR="009B2B9D" w:rsidRPr="002772F5">
        <w:rPr>
          <w:sz w:val="28"/>
          <w:szCs w:val="28"/>
          <w:lang w:val="lv-LV"/>
        </w:rPr>
        <w:tab/>
      </w:r>
      <w:r w:rsidR="005C59DE" w:rsidRPr="002772F5">
        <w:rPr>
          <w:sz w:val="28"/>
          <w:szCs w:val="28"/>
          <w:lang w:val="lv-LV"/>
        </w:rPr>
        <w:tab/>
      </w:r>
      <w:r w:rsidR="0008719D" w:rsidRPr="002772F5">
        <w:rPr>
          <w:sz w:val="28"/>
          <w:szCs w:val="28"/>
          <w:u w:val="single"/>
          <w:lang w:val="lv-LV"/>
        </w:rPr>
        <w:t xml:space="preserve">    </w:t>
      </w:r>
      <w:proofErr w:type="spellStart"/>
      <w:r w:rsidR="0008719D" w:rsidRPr="002772F5">
        <w:rPr>
          <w:sz w:val="28"/>
          <w:szCs w:val="28"/>
          <w:u w:val="single"/>
          <w:lang w:val="lv-LV"/>
        </w:rPr>
        <w:t>M.Cers</w:t>
      </w:r>
      <w:proofErr w:type="spellEnd"/>
      <w:r w:rsidR="0008719D" w:rsidRPr="002772F5">
        <w:rPr>
          <w:sz w:val="28"/>
          <w:szCs w:val="28"/>
          <w:lang w:val="lv-LV"/>
        </w:rPr>
        <w:t>___</w:t>
      </w:r>
    </w:p>
    <w:p w14:paraId="5D5376CC" w14:textId="77777777" w:rsidR="005E6836" w:rsidRPr="002772F5" w:rsidRDefault="005E6836">
      <w:pPr>
        <w:ind w:left="5040" w:hanging="1080"/>
        <w:jc w:val="both"/>
        <w:rPr>
          <w:sz w:val="18"/>
          <w:szCs w:val="18"/>
          <w:lang w:val="lv-LV"/>
        </w:rPr>
      </w:pPr>
      <w:r w:rsidRPr="002772F5">
        <w:rPr>
          <w:sz w:val="18"/>
          <w:szCs w:val="18"/>
          <w:lang w:val="lv-LV"/>
        </w:rPr>
        <w:t xml:space="preserve">                                 </w:t>
      </w:r>
      <w:r w:rsidR="0008719D" w:rsidRPr="002772F5">
        <w:rPr>
          <w:sz w:val="18"/>
          <w:szCs w:val="18"/>
          <w:lang w:val="lv-LV"/>
        </w:rPr>
        <w:t xml:space="preserve">                   </w:t>
      </w:r>
      <w:r w:rsidRPr="002772F5">
        <w:rPr>
          <w:sz w:val="18"/>
          <w:szCs w:val="18"/>
          <w:lang w:val="lv-LV"/>
        </w:rPr>
        <w:t xml:space="preserve"> </w:t>
      </w:r>
      <w:r w:rsidR="005C59DE" w:rsidRPr="002772F5">
        <w:rPr>
          <w:sz w:val="18"/>
          <w:szCs w:val="18"/>
          <w:lang w:val="lv-LV"/>
        </w:rPr>
        <w:tab/>
      </w:r>
      <w:r w:rsidR="005C59DE" w:rsidRPr="002772F5">
        <w:rPr>
          <w:sz w:val="18"/>
          <w:szCs w:val="18"/>
          <w:lang w:val="lv-LV"/>
        </w:rPr>
        <w:tab/>
      </w:r>
      <w:r w:rsidRPr="002772F5">
        <w:rPr>
          <w:sz w:val="18"/>
          <w:szCs w:val="18"/>
          <w:lang w:val="lv-LV"/>
        </w:rPr>
        <w:t>(</w:t>
      </w:r>
      <w:r w:rsidR="005C59DE" w:rsidRPr="002772F5">
        <w:rPr>
          <w:sz w:val="18"/>
          <w:szCs w:val="18"/>
          <w:lang w:val="lv-LV"/>
        </w:rPr>
        <w:t>V</w:t>
      </w:r>
      <w:r w:rsidRPr="002772F5">
        <w:rPr>
          <w:sz w:val="18"/>
          <w:szCs w:val="18"/>
          <w:lang w:val="lv-LV"/>
        </w:rPr>
        <w:t>ārds, uzvārds)</w:t>
      </w:r>
    </w:p>
    <w:p w14:paraId="66015FAD" w14:textId="77777777" w:rsidR="005E6836" w:rsidRPr="002772F5" w:rsidRDefault="005E6836">
      <w:pPr>
        <w:jc w:val="both"/>
        <w:rPr>
          <w:sz w:val="2"/>
          <w:szCs w:val="2"/>
          <w:lang w:val="lv-LV"/>
        </w:rPr>
      </w:pPr>
    </w:p>
    <w:p w14:paraId="5DC05B71" w14:textId="77777777" w:rsidR="00AC4F67" w:rsidRPr="002772F5" w:rsidRDefault="00AC4F67" w:rsidP="00AC4F67">
      <w:pPr>
        <w:jc w:val="both"/>
        <w:rPr>
          <w:i/>
          <w:iCs/>
          <w:lang w:val="lv-LV"/>
        </w:rPr>
      </w:pPr>
      <w:r w:rsidRPr="002772F5">
        <w:rPr>
          <w:i/>
          <w:iCs/>
          <w:lang w:val="lv-LV"/>
        </w:rPr>
        <w:t>(norādīt Uzņemšanas komisijas sēdes datumu)</w:t>
      </w:r>
    </w:p>
    <w:p w14:paraId="3780F7F6" w14:textId="77777777" w:rsidR="005E6836" w:rsidRPr="002772F5" w:rsidRDefault="005E6836">
      <w:pPr>
        <w:jc w:val="both"/>
        <w:rPr>
          <w:sz w:val="2"/>
          <w:szCs w:val="2"/>
          <w:lang w:val="lv-LV"/>
        </w:rPr>
      </w:pPr>
    </w:p>
    <w:p w14:paraId="69B56025" w14:textId="77777777" w:rsidR="005E6836" w:rsidRPr="002772F5" w:rsidRDefault="00C00351">
      <w:pPr>
        <w:jc w:val="both"/>
        <w:rPr>
          <w:i/>
          <w:sz w:val="24"/>
          <w:szCs w:val="24"/>
          <w:lang w:val="lv-LV"/>
        </w:rPr>
        <w:sectPr w:rsidR="005E6836" w:rsidRPr="002772F5" w:rsidSect="009163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304" w:right="1134" w:bottom="1304" w:left="1701" w:header="1134" w:footer="1134" w:gutter="0"/>
          <w:cols w:space="720"/>
          <w:docGrid w:linePitch="360"/>
        </w:sectPr>
      </w:pPr>
      <w:r w:rsidRPr="002772F5">
        <w:rPr>
          <w:sz w:val="28"/>
          <w:szCs w:val="28"/>
          <w:lang w:val="lv-LV"/>
        </w:rPr>
        <w:t>202</w:t>
      </w:r>
      <w:r w:rsidR="00E7211F" w:rsidRPr="002772F5">
        <w:rPr>
          <w:sz w:val="28"/>
          <w:szCs w:val="28"/>
          <w:lang w:val="lv-LV"/>
        </w:rPr>
        <w:t>4</w:t>
      </w:r>
      <w:r w:rsidR="00411B28" w:rsidRPr="002772F5">
        <w:rPr>
          <w:sz w:val="28"/>
          <w:szCs w:val="28"/>
          <w:lang w:val="lv-LV"/>
        </w:rPr>
        <w:t>.gada</w:t>
      </w:r>
      <w:r w:rsidR="00807B27" w:rsidRPr="002772F5">
        <w:rPr>
          <w:sz w:val="28"/>
          <w:szCs w:val="28"/>
          <w:lang w:val="lv-LV"/>
        </w:rPr>
        <w:t xml:space="preserve"> </w:t>
      </w:r>
      <w:r w:rsidR="005E6836" w:rsidRPr="002772F5">
        <w:rPr>
          <w:sz w:val="28"/>
          <w:szCs w:val="28"/>
          <w:lang w:val="lv-LV"/>
        </w:rPr>
        <w:t>____. ___________</w:t>
      </w:r>
      <w:r w:rsidR="005E6836" w:rsidRPr="002772F5">
        <w:rPr>
          <w:sz w:val="28"/>
          <w:szCs w:val="28"/>
          <w:lang w:val="lv-LV"/>
        </w:rPr>
        <w:tab/>
      </w:r>
    </w:p>
    <w:p w14:paraId="6E366C17" w14:textId="77777777" w:rsidR="005E6836" w:rsidRPr="002772F5" w:rsidRDefault="00A424C9">
      <w:pPr>
        <w:ind w:left="5040"/>
        <w:jc w:val="right"/>
        <w:rPr>
          <w:sz w:val="24"/>
          <w:szCs w:val="24"/>
          <w:lang w:val="lv-LV"/>
        </w:rPr>
      </w:pPr>
      <w:r w:rsidRPr="002772F5">
        <w:rPr>
          <w:sz w:val="24"/>
          <w:szCs w:val="24"/>
          <w:lang w:val="lv-LV"/>
        </w:rPr>
        <w:lastRenderedPageBreak/>
        <w:t>3</w:t>
      </w:r>
      <w:r w:rsidR="005E6836" w:rsidRPr="002772F5">
        <w:rPr>
          <w:sz w:val="24"/>
          <w:szCs w:val="24"/>
          <w:lang w:val="lv-LV"/>
        </w:rPr>
        <w:t xml:space="preserve">.pielikums </w:t>
      </w:r>
    </w:p>
    <w:p w14:paraId="38DDA9D7" w14:textId="77777777" w:rsidR="00EE0B77" w:rsidRPr="002772F5" w:rsidRDefault="00EE0B77" w:rsidP="00EE0B77">
      <w:pPr>
        <w:pStyle w:val="Heading1"/>
        <w:rPr>
          <w:i/>
          <w:iCs/>
          <w:smallCaps/>
          <w:lang w:val="lv-LV"/>
        </w:rPr>
      </w:pPr>
    </w:p>
    <w:p w14:paraId="2AC95DC5" w14:textId="77777777" w:rsidR="00EE0B77" w:rsidRPr="002772F5" w:rsidRDefault="00EE0B77" w:rsidP="00EE0B77">
      <w:pPr>
        <w:pStyle w:val="Heading1"/>
        <w:rPr>
          <w:i/>
          <w:iCs/>
          <w:smallCaps/>
          <w:lang w:val="lv-LV"/>
        </w:rPr>
      </w:pPr>
      <w:r w:rsidRPr="002772F5">
        <w:rPr>
          <w:i/>
          <w:iCs/>
          <w:smallCaps/>
          <w:lang w:val="lv-LV"/>
        </w:rPr>
        <w:t>PARAUGS</w:t>
      </w:r>
    </w:p>
    <w:p w14:paraId="0A1F1F0B" w14:textId="77777777" w:rsidR="005E6836" w:rsidRPr="002772F5" w:rsidRDefault="005E6836">
      <w:pPr>
        <w:jc w:val="right"/>
        <w:rPr>
          <w:sz w:val="28"/>
          <w:szCs w:val="28"/>
          <w:lang w:val="lv-LV"/>
        </w:rPr>
      </w:pPr>
    </w:p>
    <w:p w14:paraId="66F69F9E" w14:textId="77777777" w:rsidR="00EE0B77" w:rsidRPr="002772F5" w:rsidRDefault="00EE0B77">
      <w:pPr>
        <w:jc w:val="right"/>
        <w:rPr>
          <w:sz w:val="28"/>
          <w:szCs w:val="28"/>
          <w:lang w:val="lv-LV"/>
        </w:rPr>
      </w:pPr>
    </w:p>
    <w:p w14:paraId="1E565A33" w14:textId="77777777" w:rsidR="005E6836" w:rsidRPr="002772F5" w:rsidRDefault="005E6836">
      <w:pPr>
        <w:jc w:val="right"/>
        <w:rPr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>Valsts robežsardzes priekšniekam</w:t>
      </w:r>
    </w:p>
    <w:p w14:paraId="71CF1C48" w14:textId="77777777" w:rsidR="005E6836" w:rsidRPr="002772F5" w:rsidRDefault="005E6836">
      <w:pPr>
        <w:rPr>
          <w:sz w:val="28"/>
          <w:szCs w:val="28"/>
          <w:lang w:val="lv-LV"/>
        </w:rPr>
      </w:pPr>
    </w:p>
    <w:p w14:paraId="317CFA7B" w14:textId="77777777" w:rsidR="005E6836" w:rsidRPr="002772F5" w:rsidRDefault="005E6836">
      <w:pPr>
        <w:rPr>
          <w:sz w:val="28"/>
          <w:szCs w:val="28"/>
          <w:lang w:val="lv-LV"/>
        </w:rPr>
      </w:pPr>
    </w:p>
    <w:p w14:paraId="22A21222" w14:textId="77777777" w:rsidR="005E6836" w:rsidRPr="002772F5" w:rsidRDefault="00203626">
      <w:pPr>
        <w:jc w:val="center"/>
        <w:rPr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>IESNIEGUMS</w:t>
      </w:r>
    </w:p>
    <w:p w14:paraId="3E9E66D6" w14:textId="77777777" w:rsidR="005E6836" w:rsidRPr="002772F5" w:rsidRDefault="005E6836">
      <w:pPr>
        <w:rPr>
          <w:sz w:val="28"/>
          <w:szCs w:val="28"/>
          <w:lang w:val="lv-LV"/>
        </w:rPr>
      </w:pPr>
    </w:p>
    <w:p w14:paraId="5DDBFA54" w14:textId="77777777" w:rsidR="00063698" w:rsidRPr="002772F5" w:rsidRDefault="00063698">
      <w:pPr>
        <w:rPr>
          <w:sz w:val="28"/>
          <w:szCs w:val="28"/>
          <w:lang w:val="lv-LV"/>
        </w:rPr>
      </w:pPr>
    </w:p>
    <w:p w14:paraId="5B1F5982" w14:textId="77777777" w:rsidR="005E6836" w:rsidRPr="002772F5" w:rsidRDefault="005E6836">
      <w:pPr>
        <w:rPr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>Par pārcelšanu amatā</w:t>
      </w:r>
    </w:p>
    <w:p w14:paraId="5CB9A6C4" w14:textId="77777777" w:rsidR="005E6836" w:rsidRPr="002772F5" w:rsidRDefault="005E6836">
      <w:pPr>
        <w:rPr>
          <w:sz w:val="28"/>
          <w:szCs w:val="28"/>
          <w:lang w:val="lv-LV"/>
        </w:rPr>
      </w:pPr>
    </w:p>
    <w:p w14:paraId="593FA589" w14:textId="77777777" w:rsidR="009A32F0" w:rsidRPr="002772F5" w:rsidRDefault="009A32F0" w:rsidP="009A32F0">
      <w:pPr>
        <w:tabs>
          <w:tab w:val="left" w:pos="567"/>
        </w:tabs>
        <w:rPr>
          <w:sz w:val="28"/>
          <w:szCs w:val="28"/>
          <w:lang w:val="lv-LV"/>
        </w:rPr>
      </w:pPr>
    </w:p>
    <w:p w14:paraId="79BE6E07" w14:textId="77777777" w:rsidR="006E500B" w:rsidRPr="002772F5" w:rsidRDefault="004A77B5" w:rsidP="006E500B">
      <w:pPr>
        <w:ind w:firstLine="567"/>
        <w:jc w:val="both"/>
        <w:rPr>
          <w:b/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 xml:space="preserve">Saskaņā ar Iekšlietu ministrijas sistēmas iestāžu un Ieslodzījuma vietu pārvaldes amatpersonu ar speciālajām dienesta pakāpēm dienesta gaitas likuma 12.panta </w:t>
      </w:r>
      <w:r w:rsidR="00E7211F" w:rsidRPr="002772F5">
        <w:rPr>
          <w:sz w:val="28"/>
          <w:szCs w:val="28"/>
          <w:lang w:val="lv-LV"/>
        </w:rPr>
        <w:t>pirmo</w:t>
      </w:r>
      <w:r w:rsidR="00A6373B" w:rsidRPr="002772F5">
        <w:rPr>
          <w:sz w:val="28"/>
          <w:szCs w:val="28"/>
          <w:lang w:val="lv-LV"/>
        </w:rPr>
        <w:t xml:space="preserve"> un otro </w:t>
      </w:r>
      <w:r w:rsidRPr="002772F5">
        <w:rPr>
          <w:sz w:val="28"/>
          <w:szCs w:val="28"/>
          <w:lang w:val="lv-LV"/>
        </w:rPr>
        <w:t>daļu, lūdzu Jūs pārcelt mani izglītības iegūšanai (profesionālās tālākizglītīb</w:t>
      </w:r>
      <w:r w:rsidR="00E7211F" w:rsidRPr="002772F5">
        <w:rPr>
          <w:sz w:val="28"/>
          <w:szCs w:val="28"/>
          <w:lang w:val="lv-LV"/>
        </w:rPr>
        <w:t>as programmas „</w:t>
      </w:r>
      <w:proofErr w:type="spellStart"/>
      <w:r w:rsidR="00E7211F" w:rsidRPr="002772F5">
        <w:rPr>
          <w:sz w:val="28"/>
          <w:szCs w:val="28"/>
          <w:lang w:val="lv-LV"/>
        </w:rPr>
        <w:t>Robežapsardze</w:t>
      </w:r>
      <w:proofErr w:type="spellEnd"/>
      <w:r w:rsidR="00E7211F" w:rsidRPr="002772F5">
        <w:rPr>
          <w:sz w:val="28"/>
          <w:szCs w:val="28"/>
          <w:lang w:val="lv-LV"/>
        </w:rPr>
        <w:t>” (4</w:t>
      </w:r>
      <w:r w:rsidRPr="002772F5">
        <w:rPr>
          <w:sz w:val="28"/>
          <w:szCs w:val="28"/>
          <w:lang w:val="lv-LV"/>
        </w:rPr>
        <w:t xml:space="preserve">.profesionālās kvalifikācijas līmenis) apguvei) uz Valsts robežsardzes koledžu ar </w:t>
      </w:r>
      <w:r w:rsidR="00E7211F" w:rsidRPr="002772F5">
        <w:rPr>
          <w:b/>
          <w:sz w:val="28"/>
          <w:szCs w:val="28"/>
          <w:lang w:val="lv-LV"/>
        </w:rPr>
        <w:t>2024</w:t>
      </w:r>
      <w:r w:rsidR="006E500B" w:rsidRPr="002772F5">
        <w:rPr>
          <w:b/>
          <w:sz w:val="28"/>
          <w:szCs w:val="28"/>
          <w:lang w:val="lv-LV"/>
        </w:rPr>
        <w:t>.gada 2</w:t>
      </w:r>
      <w:r w:rsidR="00E7211F" w:rsidRPr="002772F5">
        <w:rPr>
          <w:b/>
          <w:sz w:val="28"/>
          <w:szCs w:val="28"/>
          <w:lang w:val="lv-LV"/>
        </w:rPr>
        <w:t>5</w:t>
      </w:r>
      <w:r w:rsidR="006E500B" w:rsidRPr="002772F5">
        <w:rPr>
          <w:b/>
          <w:sz w:val="28"/>
          <w:szCs w:val="28"/>
          <w:lang w:val="lv-LV"/>
        </w:rPr>
        <w:t>.martu.</w:t>
      </w:r>
    </w:p>
    <w:p w14:paraId="19900D03" w14:textId="77777777" w:rsidR="005E6836" w:rsidRPr="002772F5" w:rsidRDefault="005E6836" w:rsidP="006E500B">
      <w:pPr>
        <w:ind w:firstLine="567"/>
        <w:jc w:val="both"/>
        <w:rPr>
          <w:sz w:val="28"/>
          <w:szCs w:val="28"/>
          <w:lang w:val="lv-LV"/>
        </w:rPr>
      </w:pPr>
    </w:p>
    <w:p w14:paraId="464FF957" w14:textId="77777777" w:rsidR="009A32F0" w:rsidRPr="002772F5" w:rsidRDefault="009A32F0">
      <w:pPr>
        <w:jc w:val="both"/>
        <w:rPr>
          <w:sz w:val="28"/>
          <w:szCs w:val="28"/>
          <w:lang w:val="lv-LV"/>
        </w:rPr>
      </w:pPr>
    </w:p>
    <w:p w14:paraId="051D62DD" w14:textId="77777777" w:rsidR="005E6836" w:rsidRPr="002772F5" w:rsidRDefault="009A32F0">
      <w:pPr>
        <w:jc w:val="both"/>
        <w:rPr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>Daugavpil</w:t>
      </w:r>
      <w:r w:rsidR="00837F05" w:rsidRPr="002772F5">
        <w:rPr>
          <w:sz w:val="28"/>
          <w:szCs w:val="28"/>
          <w:lang w:val="lv-LV"/>
        </w:rPr>
        <w:t>ī</w:t>
      </w:r>
    </w:p>
    <w:p w14:paraId="53666D1C" w14:textId="77777777" w:rsidR="009A32F0" w:rsidRPr="002772F5" w:rsidRDefault="009A32F0">
      <w:pPr>
        <w:jc w:val="both"/>
        <w:rPr>
          <w:sz w:val="28"/>
          <w:szCs w:val="28"/>
          <w:lang w:val="lv-LV"/>
        </w:rPr>
      </w:pPr>
    </w:p>
    <w:p w14:paraId="1B74A730" w14:textId="77777777" w:rsidR="005E6836" w:rsidRPr="002772F5" w:rsidRDefault="00C00351" w:rsidP="009A32F0">
      <w:pPr>
        <w:jc w:val="both"/>
        <w:rPr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>202</w:t>
      </w:r>
      <w:r w:rsidR="00E7211F" w:rsidRPr="002772F5">
        <w:rPr>
          <w:sz w:val="28"/>
          <w:szCs w:val="28"/>
          <w:lang w:val="lv-LV"/>
        </w:rPr>
        <w:t>4</w:t>
      </w:r>
      <w:r w:rsidR="00411B28" w:rsidRPr="002772F5">
        <w:rPr>
          <w:sz w:val="28"/>
          <w:szCs w:val="28"/>
          <w:lang w:val="lv-LV"/>
        </w:rPr>
        <w:t>.gada</w:t>
      </w:r>
      <w:r w:rsidR="009A32F0" w:rsidRPr="002772F5">
        <w:rPr>
          <w:sz w:val="28"/>
          <w:szCs w:val="28"/>
          <w:lang w:val="lv-LV"/>
        </w:rPr>
        <w:t xml:space="preserve"> ___.____________</w:t>
      </w:r>
    </w:p>
    <w:p w14:paraId="653E9202" w14:textId="77777777" w:rsidR="005E6836" w:rsidRPr="002772F5" w:rsidRDefault="005E6836">
      <w:pPr>
        <w:rPr>
          <w:sz w:val="28"/>
          <w:szCs w:val="28"/>
          <w:lang w:val="lv-LV"/>
        </w:rPr>
      </w:pPr>
    </w:p>
    <w:p w14:paraId="2C74520F" w14:textId="77777777" w:rsidR="009A32F0" w:rsidRPr="002772F5" w:rsidRDefault="009A32F0" w:rsidP="009A32F0">
      <w:pPr>
        <w:ind w:left="3600"/>
        <w:rPr>
          <w:sz w:val="28"/>
          <w:szCs w:val="28"/>
          <w:lang w:val="lv-LV"/>
        </w:rPr>
      </w:pPr>
    </w:p>
    <w:p w14:paraId="057CE28B" w14:textId="77777777" w:rsidR="005E6836" w:rsidRPr="002772F5" w:rsidRDefault="00397810" w:rsidP="009A32F0">
      <w:pPr>
        <w:ind w:left="3600"/>
        <w:rPr>
          <w:lang w:val="lv-LV"/>
        </w:rPr>
      </w:pPr>
      <w:r w:rsidRPr="002772F5">
        <w:rPr>
          <w:sz w:val="28"/>
          <w:szCs w:val="28"/>
          <w:lang w:val="lv-LV"/>
        </w:rPr>
        <w:t>Valsts robežsardzes</w:t>
      </w:r>
      <w:r w:rsidR="009A32F0" w:rsidRPr="002772F5">
        <w:rPr>
          <w:sz w:val="28"/>
          <w:szCs w:val="28"/>
          <w:lang w:val="lv-LV"/>
        </w:rPr>
        <w:t xml:space="preserve"> </w:t>
      </w:r>
      <w:r w:rsidRPr="002772F5">
        <w:rPr>
          <w:sz w:val="28"/>
          <w:szCs w:val="28"/>
          <w:lang w:val="lv-LV"/>
        </w:rPr>
        <w:t>Daugavpils pārvaldes</w:t>
      </w:r>
    </w:p>
    <w:p w14:paraId="230BA0DA" w14:textId="77777777" w:rsidR="005E6836" w:rsidRPr="002772F5" w:rsidRDefault="00397810" w:rsidP="00397810">
      <w:pPr>
        <w:ind w:left="2880" w:firstLine="720"/>
        <w:rPr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>Šķaunes robežapsardzības nodaļas inspektors</w:t>
      </w:r>
    </w:p>
    <w:p w14:paraId="10268112" w14:textId="77777777" w:rsidR="00397810" w:rsidRPr="002772F5" w:rsidRDefault="00A93C0F" w:rsidP="00397810">
      <w:pPr>
        <w:ind w:left="2880" w:firstLine="720"/>
        <w:rPr>
          <w:sz w:val="28"/>
          <w:szCs w:val="28"/>
          <w:lang w:val="lv-LV"/>
        </w:rPr>
      </w:pPr>
      <w:r w:rsidRPr="002772F5">
        <w:rPr>
          <w:sz w:val="28"/>
          <w:szCs w:val="28"/>
          <w:lang w:val="lv-LV"/>
        </w:rPr>
        <w:t xml:space="preserve">seržants </w:t>
      </w:r>
      <w:r w:rsidRPr="002772F5">
        <w:rPr>
          <w:sz w:val="28"/>
          <w:szCs w:val="28"/>
          <w:lang w:val="lv-LV"/>
        </w:rPr>
        <w:tab/>
      </w:r>
      <w:r w:rsidRPr="002772F5">
        <w:rPr>
          <w:i/>
          <w:sz w:val="24"/>
          <w:szCs w:val="24"/>
          <w:lang w:val="lv-LV"/>
        </w:rPr>
        <w:t>(paraksts)</w:t>
      </w:r>
      <w:r w:rsidRPr="002772F5">
        <w:rPr>
          <w:i/>
          <w:sz w:val="24"/>
          <w:szCs w:val="24"/>
          <w:lang w:val="lv-LV"/>
        </w:rPr>
        <w:tab/>
      </w:r>
      <w:r w:rsidRPr="002772F5">
        <w:rPr>
          <w:sz w:val="28"/>
          <w:szCs w:val="28"/>
          <w:lang w:val="lv-LV"/>
        </w:rPr>
        <w:tab/>
        <w:t>Jānis Liepiņš</w:t>
      </w:r>
      <w:bookmarkStart w:id="0" w:name="_GoBack"/>
      <w:bookmarkEnd w:id="0"/>
    </w:p>
    <w:sectPr w:rsidR="00397810" w:rsidRPr="002772F5" w:rsidSect="003E5F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1418" w:right="706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540DB" w14:textId="77777777" w:rsidR="00847AFC" w:rsidRDefault="00847AFC">
      <w:r>
        <w:separator/>
      </w:r>
    </w:p>
  </w:endnote>
  <w:endnote w:type="continuationSeparator" w:id="0">
    <w:p w14:paraId="4EC08624" w14:textId="77777777" w:rsidR="00847AFC" w:rsidRDefault="0084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810CF" w14:textId="77777777" w:rsidR="00442972" w:rsidRDefault="004429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92A5" w14:textId="77777777" w:rsidR="00442972" w:rsidRDefault="00442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5D80" w14:textId="77777777" w:rsidR="00442972" w:rsidRDefault="0044297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5752" w14:textId="77777777" w:rsidR="00442972" w:rsidRDefault="0044297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9DED" w14:textId="77777777" w:rsidR="00442972" w:rsidRDefault="0044297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FBC9" w14:textId="77777777" w:rsidR="00442972" w:rsidRDefault="004429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1544" w14:textId="77777777" w:rsidR="00847AFC" w:rsidRDefault="00847AFC">
      <w:r>
        <w:separator/>
      </w:r>
    </w:p>
  </w:footnote>
  <w:footnote w:type="continuationSeparator" w:id="0">
    <w:p w14:paraId="65C00FE2" w14:textId="77777777" w:rsidR="00847AFC" w:rsidRDefault="00847AFC">
      <w:r>
        <w:continuationSeparator/>
      </w:r>
    </w:p>
  </w:footnote>
  <w:footnote w:id="1">
    <w:p w14:paraId="30EC4943" w14:textId="77777777" w:rsidR="00442972" w:rsidRPr="00CF3C15" w:rsidRDefault="00442972">
      <w:pPr>
        <w:pStyle w:val="FootnoteText"/>
        <w:rPr>
          <w:lang w:val="lv-LV"/>
        </w:rPr>
      </w:pPr>
      <w:r w:rsidRPr="00CF3C15">
        <w:rPr>
          <w:rStyle w:val="FootnoteReference"/>
        </w:rPr>
        <w:footnoteRef/>
      </w:r>
      <w:r w:rsidRPr="00CF3C15">
        <w:rPr>
          <w:lang w:val="lv-LV"/>
        </w:rPr>
        <w:t xml:space="preserve"> Papildinājums iekavās jānorāda tiem reflektantiem, kuri vēlas turpmāko dienestu saistīt ar Valsts robežsardzes </w:t>
      </w:r>
      <w:proofErr w:type="spellStart"/>
      <w:r w:rsidRPr="00CF3C15">
        <w:rPr>
          <w:lang w:val="lv-LV"/>
        </w:rPr>
        <w:t>kinoloģijas</w:t>
      </w:r>
      <w:proofErr w:type="spellEnd"/>
      <w:r w:rsidRPr="00CF3C15">
        <w:rPr>
          <w:lang w:val="lv-LV"/>
        </w:rPr>
        <w:t xml:space="preserve"> jomu.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0F4" w14:textId="77777777" w:rsidR="00442972" w:rsidRDefault="004429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9273" w14:textId="77777777" w:rsidR="00442972" w:rsidRDefault="00442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E0D5" w14:textId="77777777" w:rsidR="00442972" w:rsidRDefault="0044297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46C8" w14:textId="77777777" w:rsidR="00442972" w:rsidRDefault="0044297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6ED2" w14:textId="77777777" w:rsidR="00442972" w:rsidRDefault="0044297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0148" w14:textId="77777777" w:rsidR="00442972" w:rsidRDefault="004429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9A7C351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8"/>
        <w:szCs w:val="28"/>
      </w:rPr>
    </w:lvl>
  </w:abstractNum>
  <w:abstractNum w:abstractNumId="3" w15:restartNumberingAfterBreak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1">
    <w:nsid w:val="00DF1B07"/>
    <w:multiLevelType w:val="hybridMultilevel"/>
    <w:tmpl w:val="FDB0DFCA"/>
    <w:name w:val="WW8Num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1E31506"/>
    <w:multiLevelType w:val="hybridMultilevel"/>
    <w:tmpl w:val="5838CDCC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1E72955"/>
    <w:multiLevelType w:val="multilevel"/>
    <w:tmpl w:val="541C410C"/>
    <w:lvl w:ilvl="0">
      <w:start w:val="1"/>
      <w:numFmt w:val="decimal"/>
      <w:lvlText w:val="3.%1."/>
      <w:lvlJc w:val="left"/>
      <w:pPr>
        <w:tabs>
          <w:tab w:val="num" w:pos="907"/>
        </w:tabs>
        <w:ind w:left="907" w:hanging="623"/>
      </w:pPr>
      <w:rPr>
        <w:rFonts w:ascii="Times New Roman" w:hAnsi="Times New Roman" w:hint="default"/>
        <w:b w:val="0"/>
        <w:i w:val="0"/>
        <w:color w:val="auto"/>
        <w:sz w:val="27"/>
        <w:szCs w:val="27"/>
      </w:rPr>
    </w:lvl>
    <w:lvl w:ilvl="1"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8" w15:restartNumberingAfterBreak="0">
    <w:nsid w:val="089A3578"/>
    <w:multiLevelType w:val="multilevel"/>
    <w:tmpl w:val="E6480B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1">
    <w:nsid w:val="09BA60C9"/>
    <w:multiLevelType w:val="multilevel"/>
    <w:tmpl w:val="45542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1004"/>
        </w:tabs>
        <w:ind w:left="1004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A365BF9"/>
    <w:multiLevelType w:val="multilevel"/>
    <w:tmpl w:val="94FE7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1004"/>
        </w:tabs>
        <w:ind w:left="1004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1">
    <w:nsid w:val="0E870251"/>
    <w:multiLevelType w:val="multilevel"/>
    <w:tmpl w:val="9A7C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1">
    <w:nsid w:val="0FF56B26"/>
    <w:multiLevelType w:val="hybridMultilevel"/>
    <w:tmpl w:val="B0BA3BAE"/>
    <w:name w:val="WW8Num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D15336"/>
    <w:multiLevelType w:val="hybridMultilevel"/>
    <w:tmpl w:val="1BA27EE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B87F63"/>
    <w:multiLevelType w:val="hybridMultilevel"/>
    <w:tmpl w:val="AA44A390"/>
    <w:lvl w:ilvl="0" w:tplc="0426000F">
      <w:start w:val="1"/>
      <w:numFmt w:val="decimal"/>
      <w:lvlText w:val="%1."/>
      <w:lvlJc w:val="left"/>
      <w:pPr>
        <w:ind w:left="993" w:hanging="360"/>
      </w:pPr>
    </w:lvl>
    <w:lvl w:ilvl="1" w:tplc="04260019" w:tentative="1">
      <w:start w:val="1"/>
      <w:numFmt w:val="lowerLetter"/>
      <w:lvlText w:val="%2."/>
      <w:lvlJc w:val="left"/>
      <w:pPr>
        <w:ind w:left="1713" w:hanging="360"/>
      </w:pPr>
    </w:lvl>
    <w:lvl w:ilvl="2" w:tplc="0426001B" w:tentative="1">
      <w:start w:val="1"/>
      <w:numFmt w:val="lowerRoman"/>
      <w:lvlText w:val="%3."/>
      <w:lvlJc w:val="right"/>
      <w:pPr>
        <w:ind w:left="2433" w:hanging="180"/>
      </w:pPr>
    </w:lvl>
    <w:lvl w:ilvl="3" w:tplc="0426000F" w:tentative="1">
      <w:start w:val="1"/>
      <w:numFmt w:val="decimal"/>
      <w:lvlText w:val="%4."/>
      <w:lvlJc w:val="left"/>
      <w:pPr>
        <w:ind w:left="3153" w:hanging="360"/>
      </w:pPr>
    </w:lvl>
    <w:lvl w:ilvl="4" w:tplc="04260019" w:tentative="1">
      <w:start w:val="1"/>
      <w:numFmt w:val="lowerLetter"/>
      <w:lvlText w:val="%5."/>
      <w:lvlJc w:val="left"/>
      <w:pPr>
        <w:ind w:left="3873" w:hanging="360"/>
      </w:pPr>
    </w:lvl>
    <w:lvl w:ilvl="5" w:tplc="0426001B" w:tentative="1">
      <w:start w:val="1"/>
      <w:numFmt w:val="lowerRoman"/>
      <w:lvlText w:val="%6."/>
      <w:lvlJc w:val="right"/>
      <w:pPr>
        <w:ind w:left="4593" w:hanging="180"/>
      </w:pPr>
    </w:lvl>
    <w:lvl w:ilvl="6" w:tplc="0426000F" w:tentative="1">
      <w:start w:val="1"/>
      <w:numFmt w:val="decimal"/>
      <w:lvlText w:val="%7."/>
      <w:lvlJc w:val="left"/>
      <w:pPr>
        <w:ind w:left="5313" w:hanging="360"/>
      </w:pPr>
    </w:lvl>
    <w:lvl w:ilvl="7" w:tplc="04260019" w:tentative="1">
      <w:start w:val="1"/>
      <w:numFmt w:val="lowerLetter"/>
      <w:lvlText w:val="%8."/>
      <w:lvlJc w:val="left"/>
      <w:pPr>
        <w:ind w:left="6033" w:hanging="360"/>
      </w:pPr>
    </w:lvl>
    <w:lvl w:ilvl="8" w:tplc="042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1">
    <w:nsid w:val="30A02352"/>
    <w:multiLevelType w:val="hybridMultilevel"/>
    <w:tmpl w:val="4DD67892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2B46FCC"/>
    <w:multiLevelType w:val="hybridMultilevel"/>
    <w:tmpl w:val="59127A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37351D88"/>
    <w:multiLevelType w:val="hybridMultilevel"/>
    <w:tmpl w:val="C8424770"/>
    <w:name w:val="WW8Num2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FFFFFFFF">
      <w:start w:val="1"/>
      <w:numFmt w:val="decimal"/>
      <w:lvlText w:val="2.%2."/>
      <w:lvlJc w:val="left"/>
      <w:pPr>
        <w:tabs>
          <w:tab w:val="num" w:pos="680"/>
        </w:tabs>
        <w:ind w:left="680" w:hanging="510"/>
      </w:pPr>
      <w:rPr>
        <w:rFonts w:hint="default"/>
        <w:b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38606F5E"/>
    <w:multiLevelType w:val="multilevel"/>
    <w:tmpl w:val="D0B8AE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1">
    <w:nsid w:val="3C9B3CCB"/>
    <w:multiLevelType w:val="multilevel"/>
    <w:tmpl w:val="EA16F0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1">
    <w:nsid w:val="40677EC8"/>
    <w:multiLevelType w:val="multilevel"/>
    <w:tmpl w:val="8A8EC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47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1">
    <w:nsid w:val="41103CD6"/>
    <w:multiLevelType w:val="multilevel"/>
    <w:tmpl w:val="25CECCE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C06859"/>
    <w:multiLevelType w:val="multilevel"/>
    <w:tmpl w:val="D960C50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1">
    <w:nsid w:val="44791E17"/>
    <w:multiLevelType w:val="multilevel"/>
    <w:tmpl w:val="28A476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72C30A3"/>
    <w:multiLevelType w:val="multilevel"/>
    <w:tmpl w:val="9A7C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1">
    <w:nsid w:val="47E43D91"/>
    <w:multiLevelType w:val="multilevel"/>
    <w:tmpl w:val="D2B6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1">
    <w:nsid w:val="4C036028"/>
    <w:multiLevelType w:val="hybridMultilevel"/>
    <w:tmpl w:val="40D6D5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4CDB3781"/>
    <w:multiLevelType w:val="multilevel"/>
    <w:tmpl w:val="58DA0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1">
    <w:nsid w:val="4DBD15AD"/>
    <w:multiLevelType w:val="multilevel"/>
    <w:tmpl w:val="1D4EAF86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427"/>
        </w:tabs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18"/>
        </w:tabs>
        <w:ind w:left="35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9"/>
        </w:tabs>
        <w:ind w:left="4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31"/>
        </w:tabs>
        <w:ind w:left="64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62"/>
        </w:tabs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53"/>
        </w:tabs>
        <w:ind w:left="8253" w:hanging="2160"/>
      </w:pPr>
      <w:rPr>
        <w:rFonts w:hint="default"/>
      </w:rPr>
    </w:lvl>
  </w:abstractNum>
  <w:abstractNum w:abstractNumId="29" w15:restartNumberingAfterBreak="1">
    <w:nsid w:val="4F117B05"/>
    <w:multiLevelType w:val="hybridMultilevel"/>
    <w:tmpl w:val="33F832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504B1ADE"/>
    <w:multiLevelType w:val="hybridMultilevel"/>
    <w:tmpl w:val="D638D3E4"/>
    <w:name w:val="WW8Num24"/>
    <w:lvl w:ilvl="0">
      <w:start w:val="1"/>
      <w:numFmt w:val="decimal"/>
      <w:lvlText w:val="8.%1."/>
      <w:lvlJc w:val="left"/>
      <w:pPr>
        <w:tabs>
          <w:tab w:val="num" w:pos="680"/>
        </w:tabs>
        <w:ind w:left="680" w:hanging="51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56F55FB"/>
    <w:multiLevelType w:val="multilevel"/>
    <w:tmpl w:val="B0BA3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55A26DAA"/>
    <w:multiLevelType w:val="multilevel"/>
    <w:tmpl w:val="D89EA6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1">
    <w:nsid w:val="55C77149"/>
    <w:multiLevelType w:val="multilevel"/>
    <w:tmpl w:val="70248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8767964"/>
    <w:multiLevelType w:val="multilevel"/>
    <w:tmpl w:val="EBBE74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1">
    <w:nsid w:val="59846E03"/>
    <w:multiLevelType w:val="multilevel"/>
    <w:tmpl w:val="487C11BC"/>
    <w:lvl w:ilvl="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1">
    <w:nsid w:val="5B650C9B"/>
    <w:multiLevelType w:val="multilevel"/>
    <w:tmpl w:val="4E462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004"/>
        </w:tabs>
        <w:ind w:left="1004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1">
    <w:nsid w:val="5CFC6E5E"/>
    <w:multiLevelType w:val="multilevel"/>
    <w:tmpl w:val="56FC7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1004"/>
        </w:tabs>
        <w:ind w:left="1004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1">
    <w:nsid w:val="5E2C7A83"/>
    <w:multiLevelType w:val="multilevel"/>
    <w:tmpl w:val="86B421F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1">
    <w:nsid w:val="5E856B47"/>
    <w:multiLevelType w:val="multilevel"/>
    <w:tmpl w:val="804EC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1">
    <w:nsid w:val="61A072EA"/>
    <w:multiLevelType w:val="multilevel"/>
    <w:tmpl w:val="8A8EC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644"/>
        </w:tabs>
        <w:ind w:left="644" w:hanging="47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1">
    <w:nsid w:val="67405800"/>
    <w:multiLevelType w:val="multilevel"/>
    <w:tmpl w:val="59127A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67723C8C"/>
    <w:multiLevelType w:val="hybridMultilevel"/>
    <w:tmpl w:val="12FCAA34"/>
    <w:name w:val="WW8Num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1">
    <w:nsid w:val="69F7082C"/>
    <w:multiLevelType w:val="hybridMultilevel"/>
    <w:tmpl w:val="3DF699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0115F"/>
    <w:multiLevelType w:val="hybridMultilevel"/>
    <w:tmpl w:val="191EFD8C"/>
    <w:lvl w:ilvl="0" w:tplc="D15C3814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13" w:hanging="360"/>
      </w:pPr>
    </w:lvl>
    <w:lvl w:ilvl="2" w:tplc="0426001B" w:tentative="1">
      <w:start w:val="1"/>
      <w:numFmt w:val="lowerRoman"/>
      <w:lvlText w:val="%3."/>
      <w:lvlJc w:val="right"/>
      <w:pPr>
        <w:ind w:left="2433" w:hanging="180"/>
      </w:pPr>
    </w:lvl>
    <w:lvl w:ilvl="3" w:tplc="0426000F" w:tentative="1">
      <w:start w:val="1"/>
      <w:numFmt w:val="decimal"/>
      <w:lvlText w:val="%4."/>
      <w:lvlJc w:val="left"/>
      <w:pPr>
        <w:ind w:left="3153" w:hanging="360"/>
      </w:pPr>
    </w:lvl>
    <w:lvl w:ilvl="4" w:tplc="04260019" w:tentative="1">
      <w:start w:val="1"/>
      <w:numFmt w:val="lowerLetter"/>
      <w:lvlText w:val="%5."/>
      <w:lvlJc w:val="left"/>
      <w:pPr>
        <w:ind w:left="3873" w:hanging="360"/>
      </w:pPr>
    </w:lvl>
    <w:lvl w:ilvl="5" w:tplc="0426001B" w:tentative="1">
      <w:start w:val="1"/>
      <w:numFmt w:val="lowerRoman"/>
      <w:lvlText w:val="%6."/>
      <w:lvlJc w:val="right"/>
      <w:pPr>
        <w:ind w:left="4593" w:hanging="180"/>
      </w:pPr>
    </w:lvl>
    <w:lvl w:ilvl="6" w:tplc="0426000F" w:tentative="1">
      <w:start w:val="1"/>
      <w:numFmt w:val="decimal"/>
      <w:lvlText w:val="%7."/>
      <w:lvlJc w:val="left"/>
      <w:pPr>
        <w:ind w:left="5313" w:hanging="360"/>
      </w:pPr>
    </w:lvl>
    <w:lvl w:ilvl="7" w:tplc="04260019" w:tentative="1">
      <w:start w:val="1"/>
      <w:numFmt w:val="lowerLetter"/>
      <w:lvlText w:val="%8."/>
      <w:lvlJc w:val="left"/>
      <w:pPr>
        <w:ind w:left="6033" w:hanging="360"/>
      </w:pPr>
    </w:lvl>
    <w:lvl w:ilvl="8" w:tplc="042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5" w15:restartNumberingAfterBreak="0">
    <w:nsid w:val="6D87250B"/>
    <w:multiLevelType w:val="multilevel"/>
    <w:tmpl w:val="8304AF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1">
    <w:nsid w:val="6FBD01F3"/>
    <w:multiLevelType w:val="hybridMultilevel"/>
    <w:tmpl w:val="01182E34"/>
    <w:name w:val="WW8Num242"/>
    <w:lvl w:ilvl="0">
      <w:start w:val="1"/>
      <w:numFmt w:val="decimal"/>
      <w:lvlText w:val="10.%1."/>
      <w:lvlJc w:val="left"/>
      <w:pPr>
        <w:tabs>
          <w:tab w:val="num" w:pos="680"/>
        </w:tabs>
        <w:ind w:left="680" w:hanging="51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1">
    <w:nsid w:val="71B31E42"/>
    <w:multiLevelType w:val="multilevel"/>
    <w:tmpl w:val="9A7C3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1">
    <w:nsid w:val="7914474B"/>
    <w:multiLevelType w:val="hybridMultilevel"/>
    <w:tmpl w:val="A3D2325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1">
    <w:nsid w:val="7A6B36B5"/>
    <w:multiLevelType w:val="hybridMultilevel"/>
    <w:tmpl w:val="0050734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41"/>
  </w:num>
  <w:num w:numId="8">
    <w:abstractNumId w:val="17"/>
  </w:num>
  <w:num w:numId="9">
    <w:abstractNumId w:val="25"/>
  </w:num>
  <w:num w:numId="10">
    <w:abstractNumId w:val="9"/>
  </w:num>
  <w:num w:numId="11">
    <w:abstractNumId w:val="37"/>
  </w:num>
  <w:num w:numId="12">
    <w:abstractNumId w:val="36"/>
  </w:num>
  <w:num w:numId="13">
    <w:abstractNumId w:val="10"/>
  </w:num>
  <w:num w:numId="14">
    <w:abstractNumId w:val="33"/>
  </w:num>
  <w:num w:numId="15">
    <w:abstractNumId w:val="39"/>
  </w:num>
  <w:num w:numId="16">
    <w:abstractNumId w:val="20"/>
  </w:num>
  <w:num w:numId="17">
    <w:abstractNumId w:val="40"/>
  </w:num>
  <w:num w:numId="18">
    <w:abstractNumId w:val="11"/>
  </w:num>
  <w:num w:numId="19">
    <w:abstractNumId w:val="24"/>
  </w:num>
  <w:num w:numId="20">
    <w:abstractNumId w:val="42"/>
  </w:num>
  <w:num w:numId="21">
    <w:abstractNumId w:val="12"/>
  </w:num>
  <w:num w:numId="22">
    <w:abstractNumId w:val="31"/>
  </w:num>
  <w:num w:numId="23">
    <w:abstractNumId w:val="47"/>
  </w:num>
  <w:num w:numId="24">
    <w:abstractNumId w:val="5"/>
  </w:num>
  <w:num w:numId="25">
    <w:abstractNumId w:val="30"/>
  </w:num>
  <w:num w:numId="26">
    <w:abstractNumId w:val="46"/>
  </w:num>
  <w:num w:numId="27">
    <w:abstractNumId w:val="23"/>
  </w:num>
  <w:num w:numId="28">
    <w:abstractNumId w:val="7"/>
  </w:num>
  <w:num w:numId="29">
    <w:abstractNumId w:val="21"/>
  </w:num>
  <w:num w:numId="30">
    <w:abstractNumId w:val="28"/>
  </w:num>
  <w:num w:numId="31">
    <w:abstractNumId w:val="27"/>
  </w:num>
  <w:num w:numId="32">
    <w:abstractNumId w:val="32"/>
  </w:num>
  <w:num w:numId="33">
    <w:abstractNumId w:val="29"/>
  </w:num>
  <w:num w:numId="34">
    <w:abstractNumId w:val="38"/>
  </w:num>
  <w:num w:numId="35">
    <w:abstractNumId w:val="19"/>
  </w:num>
  <w:num w:numId="36">
    <w:abstractNumId w:val="43"/>
  </w:num>
  <w:num w:numId="37">
    <w:abstractNumId w:val="35"/>
  </w:num>
  <w:num w:numId="38">
    <w:abstractNumId w:val="18"/>
  </w:num>
  <w:num w:numId="39">
    <w:abstractNumId w:val="15"/>
  </w:num>
  <w:num w:numId="40">
    <w:abstractNumId w:val="6"/>
  </w:num>
  <w:num w:numId="41">
    <w:abstractNumId w:val="49"/>
  </w:num>
  <w:num w:numId="42">
    <w:abstractNumId w:val="13"/>
  </w:num>
  <w:num w:numId="43">
    <w:abstractNumId w:val="48"/>
  </w:num>
  <w:num w:numId="44">
    <w:abstractNumId w:val="26"/>
  </w:num>
  <w:num w:numId="45">
    <w:abstractNumId w:val="14"/>
  </w:num>
  <w:num w:numId="46">
    <w:abstractNumId w:val="44"/>
  </w:num>
  <w:num w:numId="47">
    <w:abstractNumId w:val="34"/>
  </w:num>
  <w:num w:numId="48">
    <w:abstractNumId w:val="45"/>
  </w:num>
  <w:num w:numId="49">
    <w:abstractNumId w:val="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C4"/>
    <w:rsid w:val="0000099B"/>
    <w:rsid w:val="0000104B"/>
    <w:rsid w:val="000020CF"/>
    <w:rsid w:val="00002332"/>
    <w:rsid w:val="0000411D"/>
    <w:rsid w:val="00004245"/>
    <w:rsid w:val="0000434E"/>
    <w:rsid w:val="00007D85"/>
    <w:rsid w:val="00011AC6"/>
    <w:rsid w:val="00012D66"/>
    <w:rsid w:val="00013791"/>
    <w:rsid w:val="000153E7"/>
    <w:rsid w:val="000215F4"/>
    <w:rsid w:val="0002343C"/>
    <w:rsid w:val="0002365D"/>
    <w:rsid w:val="0003043A"/>
    <w:rsid w:val="000312D2"/>
    <w:rsid w:val="0003201B"/>
    <w:rsid w:val="00033F93"/>
    <w:rsid w:val="000358EC"/>
    <w:rsid w:val="00036301"/>
    <w:rsid w:val="00041B6D"/>
    <w:rsid w:val="0004225B"/>
    <w:rsid w:val="00043ADC"/>
    <w:rsid w:val="00044669"/>
    <w:rsid w:val="00045865"/>
    <w:rsid w:val="00047487"/>
    <w:rsid w:val="0005108A"/>
    <w:rsid w:val="00053288"/>
    <w:rsid w:val="00055351"/>
    <w:rsid w:val="000568A0"/>
    <w:rsid w:val="000572D7"/>
    <w:rsid w:val="00062633"/>
    <w:rsid w:val="00063698"/>
    <w:rsid w:val="00066F84"/>
    <w:rsid w:val="00066FD1"/>
    <w:rsid w:val="0007160F"/>
    <w:rsid w:val="00072033"/>
    <w:rsid w:val="00072210"/>
    <w:rsid w:val="00075167"/>
    <w:rsid w:val="000765FB"/>
    <w:rsid w:val="000767A0"/>
    <w:rsid w:val="00076A94"/>
    <w:rsid w:val="000775A8"/>
    <w:rsid w:val="00080B51"/>
    <w:rsid w:val="000828D1"/>
    <w:rsid w:val="00082E23"/>
    <w:rsid w:val="00083AF3"/>
    <w:rsid w:val="0008719D"/>
    <w:rsid w:val="00087EC4"/>
    <w:rsid w:val="00090BD3"/>
    <w:rsid w:val="0009206B"/>
    <w:rsid w:val="0009454E"/>
    <w:rsid w:val="0009699F"/>
    <w:rsid w:val="00097CE0"/>
    <w:rsid w:val="00097D35"/>
    <w:rsid w:val="000A1D6E"/>
    <w:rsid w:val="000A1DE2"/>
    <w:rsid w:val="000A21FC"/>
    <w:rsid w:val="000A64D1"/>
    <w:rsid w:val="000A7252"/>
    <w:rsid w:val="000B1D44"/>
    <w:rsid w:val="000B39C5"/>
    <w:rsid w:val="000B5426"/>
    <w:rsid w:val="000C1668"/>
    <w:rsid w:val="000D18E1"/>
    <w:rsid w:val="000D36F0"/>
    <w:rsid w:val="000D4E37"/>
    <w:rsid w:val="000D7ED7"/>
    <w:rsid w:val="000E26D3"/>
    <w:rsid w:val="000E2CEA"/>
    <w:rsid w:val="000E4839"/>
    <w:rsid w:val="000E5576"/>
    <w:rsid w:val="000F0117"/>
    <w:rsid w:val="000F039F"/>
    <w:rsid w:val="000F190F"/>
    <w:rsid w:val="000F1DB7"/>
    <w:rsid w:val="000F2635"/>
    <w:rsid w:val="000F326D"/>
    <w:rsid w:val="000F4A83"/>
    <w:rsid w:val="000F6A62"/>
    <w:rsid w:val="000F7A1A"/>
    <w:rsid w:val="000F7CB7"/>
    <w:rsid w:val="00100D1A"/>
    <w:rsid w:val="00103B2C"/>
    <w:rsid w:val="00104280"/>
    <w:rsid w:val="00106536"/>
    <w:rsid w:val="00107B7A"/>
    <w:rsid w:val="00110495"/>
    <w:rsid w:val="001107D3"/>
    <w:rsid w:val="00110EFB"/>
    <w:rsid w:val="001115E5"/>
    <w:rsid w:val="00111C51"/>
    <w:rsid w:val="00111DFE"/>
    <w:rsid w:val="00113D68"/>
    <w:rsid w:val="00114D66"/>
    <w:rsid w:val="00114E4E"/>
    <w:rsid w:val="001166B9"/>
    <w:rsid w:val="001173C4"/>
    <w:rsid w:val="00117C1C"/>
    <w:rsid w:val="00117CBF"/>
    <w:rsid w:val="00124457"/>
    <w:rsid w:val="00127A27"/>
    <w:rsid w:val="00130546"/>
    <w:rsid w:val="0013186F"/>
    <w:rsid w:val="00133451"/>
    <w:rsid w:val="00133D75"/>
    <w:rsid w:val="00135BED"/>
    <w:rsid w:val="001416A3"/>
    <w:rsid w:val="00147B86"/>
    <w:rsid w:val="001506AA"/>
    <w:rsid w:val="00150EF6"/>
    <w:rsid w:val="001538EE"/>
    <w:rsid w:val="00155463"/>
    <w:rsid w:val="0015553D"/>
    <w:rsid w:val="00155DA1"/>
    <w:rsid w:val="00166698"/>
    <w:rsid w:val="00167935"/>
    <w:rsid w:val="001700ED"/>
    <w:rsid w:val="001702AD"/>
    <w:rsid w:val="00172D51"/>
    <w:rsid w:val="0018226B"/>
    <w:rsid w:val="001851F8"/>
    <w:rsid w:val="00185F36"/>
    <w:rsid w:val="00192E5E"/>
    <w:rsid w:val="00193685"/>
    <w:rsid w:val="00195633"/>
    <w:rsid w:val="001962C5"/>
    <w:rsid w:val="00197C7E"/>
    <w:rsid w:val="001A0E55"/>
    <w:rsid w:val="001A1C9F"/>
    <w:rsid w:val="001A33CB"/>
    <w:rsid w:val="001A3423"/>
    <w:rsid w:val="001A566E"/>
    <w:rsid w:val="001A74B1"/>
    <w:rsid w:val="001B0421"/>
    <w:rsid w:val="001B06A2"/>
    <w:rsid w:val="001B0980"/>
    <w:rsid w:val="001B1E25"/>
    <w:rsid w:val="001B2904"/>
    <w:rsid w:val="001B71EB"/>
    <w:rsid w:val="001C76B8"/>
    <w:rsid w:val="001C7C1F"/>
    <w:rsid w:val="001D1326"/>
    <w:rsid w:val="001D360B"/>
    <w:rsid w:val="001D3A58"/>
    <w:rsid w:val="001D6D10"/>
    <w:rsid w:val="001D6FA2"/>
    <w:rsid w:val="001E0AC3"/>
    <w:rsid w:val="001E2107"/>
    <w:rsid w:val="001E6083"/>
    <w:rsid w:val="001E71C6"/>
    <w:rsid w:val="001E74D5"/>
    <w:rsid w:val="001F7F64"/>
    <w:rsid w:val="00202FB9"/>
    <w:rsid w:val="00203626"/>
    <w:rsid w:val="00204218"/>
    <w:rsid w:val="00204715"/>
    <w:rsid w:val="0020475E"/>
    <w:rsid w:val="00207B55"/>
    <w:rsid w:val="00214133"/>
    <w:rsid w:val="002150EA"/>
    <w:rsid w:val="002158FB"/>
    <w:rsid w:val="00220FA5"/>
    <w:rsid w:val="0022387B"/>
    <w:rsid w:val="00223CB3"/>
    <w:rsid w:val="00230F51"/>
    <w:rsid w:val="0023261E"/>
    <w:rsid w:val="00234879"/>
    <w:rsid w:val="002354F1"/>
    <w:rsid w:val="00240A3E"/>
    <w:rsid w:val="00240B40"/>
    <w:rsid w:val="00241FAE"/>
    <w:rsid w:val="00244368"/>
    <w:rsid w:val="00244B44"/>
    <w:rsid w:val="00244B9C"/>
    <w:rsid w:val="00245370"/>
    <w:rsid w:val="00246411"/>
    <w:rsid w:val="0024687B"/>
    <w:rsid w:val="00251D00"/>
    <w:rsid w:val="00252519"/>
    <w:rsid w:val="00253B0D"/>
    <w:rsid w:val="00254275"/>
    <w:rsid w:val="00254E5B"/>
    <w:rsid w:val="00255A2E"/>
    <w:rsid w:val="00260D79"/>
    <w:rsid w:val="00261A89"/>
    <w:rsid w:val="00261DAC"/>
    <w:rsid w:val="00262F0D"/>
    <w:rsid w:val="00264351"/>
    <w:rsid w:val="002648AF"/>
    <w:rsid w:val="00265D89"/>
    <w:rsid w:val="002708C5"/>
    <w:rsid w:val="00271E50"/>
    <w:rsid w:val="00273218"/>
    <w:rsid w:val="002772F5"/>
    <w:rsid w:val="002775CD"/>
    <w:rsid w:val="002805C4"/>
    <w:rsid w:val="0028167F"/>
    <w:rsid w:val="002917F7"/>
    <w:rsid w:val="00293122"/>
    <w:rsid w:val="00293AD9"/>
    <w:rsid w:val="002943F6"/>
    <w:rsid w:val="00295E45"/>
    <w:rsid w:val="002A02B8"/>
    <w:rsid w:val="002A49C0"/>
    <w:rsid w:val="002A5280"/>
    <w:rsid w:val="002A53BB"/>
    <w:rsid w:val="002A6797"/>
    <w:rsid w:val="002A6837"/>
    <w:rsid w:val="002A6A57"/>
    <w:rsid w:val="002A7AA6"/>
    <w:rsid w:val="002B0835"/>
    <w:rsid w:val="002B0DB3"/>
    <w:rsid w:val="002B2D8E"/>
    <w:rsid w:val="002B2E15"/>
    <w:rsid w:val="002B3549"/>
    <w:rsid w:val="002B4275"/>
    <w:rsid w:val="002B573E"/>
    <w:rsid w:val="002B61BE"/>
    <w:rsid w:val="002B6513"/>
    <w:rsid w:val="002B7096"/>
    <w:rsid w:val="002B7396"/>
    <w:rsid w:val="002C29E8"/>
    <w:rsid w:val="002C752C"/>
    <w:rsid w:val="002D4E77"/>
    <w:rsid w:val="002D6B65"/>
    <w:rsid w:val="002D7060"/>
    <w:rsid w:val="002E06A3"/>
    <w:rsid w:val="002E5CAB"/>
    <w:rsid w:val="002E6870"/>
    <w:rsid w:val="002F13B8"/>
    <w:rsid w:val="002F15C2"/>
    <w:rsid w:val="002F4005"/>
    <w:rsid w:val="002F584D"/>
    <w:rsid w:val="002F63C6"/>
    <w:rsid w:val="002F7C9A"/>
    <w:rsid w:val="002F7F42"/>
    <w:rsid w:val="00300059"/>
    <w:rsid w:val="00302985"/>
    <w:rsid w:val="00305F39"/>
    <w:rsid w:val="003106A5"/>
    <w:rsid w:val="00311B03"/>
    <w:rsid w:val="00311B64"/>
    <w:rsid w:val="00311C20"/>
    <w:rsid w:val="00315240"/>
    <w:rsid w:val="0031688C"/>
    <w:rsid w:val="00317B70"/>
    <w:rsid w:val="003201FB"/>
    <w:rsid w:val="00321458"/>
    <w:rsid w:val="00321529"/>
    <w:rsid w:val="003223FC"/>
    <w:rsid w:val="0032381E"/>
    <w:rsid w:val="00323B90"/>
    <w:rsid w:val="00332A2D"/>
    <w:rsid w:val="00334A5A"/>
    <w:rsid w:val="003405D0"/>
    <w:rsid w:val="00341DA4"/>
    <w:rsid w:val="00342A4A"/>
    <w:rsid w:val="00343F78"/>
    <w:rsid w:val="00351F8C"/>
    <w:rsid w:val="00355B5D"/>
    <w:rsid w:val="003561E0"/>
    <w:rsid w:val="00356611"/>
    <w:rsid w:val="003600C3"/>
    <w:rsid w:val="003604F3"/>
    <w:rsid w:val="00362E0B"/>
    <w:rsid w:val="00363BB6"/>
    <w:rsid w:val="00365702"/>
    <w:rsid w:val="00366884"/>
    <w:rsid w:val="00367C07"/>
    <w:rsid w:val="00371757"/>
    <w:rsid w:val="003726AE"/>
    <w:rsid w:val="00372A84"/>
    <w:rsid w:val="00374B51"/>
    <w:rsid w:val="0038194E"/>
    <w:rsid w:val="00381DC9"/>
    <w:rsid w:val="003829FD"/>
    <w:rsid w:val="00384202"/>
    <w:rsid w:val="00385117"/>
    <w:rsid w:val="00385EE0"/>
    <w:rsid w:val="003901F0"/>
    <w:rsid w:val="00390412"/>
    <w:rsid w:val="00391FD0"/>
    <w:rsid w:val="0039388B"/>
    <w:rsid w:val="00394435"/>
    <w:rsid w:val="003948E9"/>
    <w:rsid w:val="00395668"/>
    <w:rsid w:val="00397810"/>
    <w:rsid w:val="003A0ADA"/>
    <w:rsid w:val="003A106E"/>
    <w:rsid w:val="003A4F2C"/>
    <w:rsid w:val="003A5988"/>
    <w:rsid w:val="003A5A3F"/>
    <w:rsid w:val="003A5B1C"/>
    <w:rsid w:val="003A615F"/>
    <w:rsid w:val="003A7808"/>
    <w:rsid w:val="003B0DBF"/>
    <w:rsid w:val="003B1488"/>
    <w:rsid w:val="003B3BD8"/>
    <w:rsid w:val="003B45B4"/>
    <w:rsid w:val="003B50F0"/>
    <w:rsid w:val="003C0009"/>
    <w:rsid w:val="003C115D"/>
    <w:rsid w:val="003D1BE5"/>
    <w:rsid w:val="003D3763"/>
    <w:rsid w:val="003D4A76"/>
    <w:rsid w:val="003D61F4"/>
    <w:rsid w:val="003E217E"/>
    <w:rsid w:val="003E2A14"/>
    <w:rsid w:val="003E2C78"/>
    <w:rsid w:val="003E47E9"/>
    <w:rsid w:val="003E5535"/>
    <w:rsid w:val="003E5DC0"/>
    <w:rsid w:val="003E5FD0"/>
    <w:rsid w:val="003F0A5F"/>
    <w:rsid w:val="003F2479"/>
    <w:rsid w:val="003F3378"/>
    <w:rsid w:val="003F3715"/>
    <w:rsid w:val="003F3AA5"/>
    <w:rsid w:val="003F4926"/>
    <w:rsid w:val="003F50DC"/>
    <w:rsid w:val="003F5A5D"/>
    <w:rsid w:val="003F779C"/>
    <w:rsid w:val="003F79BB"/>
    <w:rsid w:val="00405B57"/>
    <w:rsid w:val="004101DF"/>
    <w:rsid w:val="00411273"/>
    <w:rsid w:val="0041132E"/>
    <w:rsid w:val="00411B28"/>
    <w:rsid w:val="00417804"/>
    <w:rsid w:val="00422511"/>
    <w:rsid w:val="00423B00"/>
    <w:rsid w:val="00424148"/>
    <w:rsid w:val="0042556E"/>
    <w:rsid w:val="00425FF4"/>
    <w:rsid w:val="00434632"/>
    <w:rsid w:val="00434FFD"/>
    <w:rsid w:val="00440902"/>
    <w:rsid w:val="00441D87"/>
    <w:rsid w:val="00442972"/>
    <w:rsid w:val="00443117"/>
    <w:rsid w:val="00443E87"/>
    <w:rsid w:val="004461DF"/>
    <w:rsid w:val="00446D53"/>
    <w:rsid w:val="0044705D"/>
    <w:rsid w:val="00450776"/>
    <w:rsid w:val="004559B5"/>
    <w:rsid w:val="00461D78"/>
    <w:rsid w:val="00463C38"/>
    <w:rsid w:val="00465A96"/>
    <w:rsid w:val="0046625D"/>
    <w:rsid w:val="00466291"/>
    <w:rsid w:val="004667DD"/>
    <w:rsid w:val="00466F4A"/>
    <w:rsid w:val="00470648"/>
    <w:rsid w:val="004710DD"/>
    <w:rsid w:val="0047115D"/>
    <w:rsid w:val="00471A6C"/>
    <w:rsid w:val="0047243F"/>
    <w:rsid w:val="0047249F"/>
    <w:rsid w:val="00473A20"/>
    <w:rsid w:val="00473BAD"/>
    <w:rsid w:val="004757A3"/>
    <w:rsid w:val="00476F08"/>
    <w:rsid w:val="004809E3"/>
    <w:rsid w:val="004813D5"/>
    <w:rsid w:val="004814B5"/>
    <w:rsid w:val="004828CB"/>
    <w:rsid w:val="00483497"/>
    <w:rsid w:val="00483E9D"/>
    <w:rsid w:val="00485484"/>
    <w:rsid w:val="00485EC4"/>
    <w:rsid w:val="00486D6B"/>
    <w:rsid w:val="00487B1E"/>
    <w:rsid w:val="0049240E"/>
    <w:rsid w:val="00493550"/>
    <w:rsid w:val="00496CDB"/>
    <w:rsid w:val="0049772A"/>
    <w:rsid w:val="004A0FB3"/>
    <w:rsid w:val="004A1521"/>
    <w:rsid w:val="004A68B2"/>
    <w:rsid w:val="004A77B5"/>
    <w:rsid w:val="004B0431"/>
    <w:rsid w:val="004B1458"/>
    <w:rsid w:val="004B1853"/>
    <w:rsid w:val="004B1954"/>
    <w:rsid w:val="004B20AC"/>
    <w:rsid w:val="004B2FDF"/>
    <w:rsid w:val="004B31CF"/>
    <w:rsid w:val="004C0661"/>
    <w:rsid w:val="004C7781"/>
    <w:rsid w:val="004D3AA4"/>
    <w:rsid w:val="004D63E6"/>
    <w:rsid w:val="004D6E0C"/>
    <w:rsid w:val="004D6FEE"/>
    <w:rsid w:val="004D7BA6"/>
    <w:rsid w:val="004E2017"/>
    <w:rsid w:val="004E4044"/>
    <w:rsid w:val="004E5852"/>
    <w:rsid w:val="004E67BF"/>
    <w:rsid w:val="004E7572"/>
    <w:rsid w:val="004F006A"/>
    <w:rsid w:val="004F07F4"/>
    <w:rsid w:val="004F0885"/>
    <w:rsid w:val="004F2397"/>
    <w:rsid w:val="004F5E5D"/>
    <w:rsid w:val="00501598"/>
    <w:rsid w:val="0050477A"/>
    <w:rsid w:val="00511681"/>
    <w:rsid w:val="00514B0B"/>
    <w:rsid w:val="0051663F"/>
    <w:rsid w:val="00526350"/>
    <w:rsid w:val="00527FC5"/>
    <w:rsid w:val="0053127E"/>
    <w:rsid w:val="00533BAF"/>
    <w:rsid w:val="00533F18"/>
    <w:rsid w:val="00533F1F"/>
    <w:rsid w:val="005340B5"/>
    <w:rsid w:val="005414E2"/>
    <w:rsid w:val="00546FDE"/>
    <w:rsid w:val="00552E4F"/>
    <w:rsid w:val="005621B6"/>
    <w:rsid w:val="00563325"/>
    <w:rsid w:val="00564EC7"/>
    <w:rsid w:val="005676E3"/>
    <w:rsid w:val="00571C0E"/>
    <w:rsid w:val="0057239E"/>
    <w:rsid w:val="005756A6"/>
    <w:rsid w:val="005773F2"/>
    <w:rsid w:val="00581A39"/>
    <w:rsid w:val="00581CED"/>
    <w:rsid w:val="00583CF3"/>
    <w:rsid w:val="0058433D"/>
    <w:rsid w:val="00585DD6"/>
    <w:rsid w:val="0058695E"/>
    <w:rsid w:val="00587A86"/>
    <w:rsid w:val="00590C25"/>
    <w:rsid w:val="0059147B"/>
    <w:rsid w:val="00592455"/>
    <w:rsid w:val="00595041"/>
    <w:rsid w:val="005A3153"/>
    <w:rsid w:val="005A4BAE"/>
    <w:rsid w:val="005A53E2"/>
    <w:rsid w:val="005A7D0D"/>
    <w:rsid w:val="005B17A1"/>
    <w:rsid w:val="005B3A05"/>
    <w:rsid w:val="005B3FA8"/>
    <w:rsid w:val="005B4BF2"/>
    <w:rsid w:val="005B6EA7"/>
    <w:rsid w:val="005C14D2"/>
    <w:rsid w:val="005C35BE"/>
    <w:rsid w:val="005C367C"/>
    <w:rsid w:val="005C4EF3"/>
    <w:rsid w:val="005C4F8D"/>
    <w:rsid w:val="005C59DE"/>
    <w:rsid w:val="005C725D"/>
    <w:rsid w:val="005D2B1C"/>
    <w:rsid w:val="005D3114"/>
    <w:rsid w:val="005D666A"/>
    <w:rsid w:val="005D7675"/>
    <w:rsid w:val="005E06C5"/>
    <w:rsid w:val="005E1A12"/>
    <w:rsid w:val="005E23EF"/>
    <w:rsid w:val="005E3B1C"/>
    <w:rsid w:val="005E4692"/>
    <w:rsid w:val="005E50A6"/>
    <w:rsid w:val="005E6181"/>
    <w:rsid w:val="005E6836"/>
    <w:rsid w:val="005F1A01"/>
    <w:rsid w:val="005F2D91"/>
    <w:rsid w:val="005F33F6"/>
    <w:rsid w:val="005F526A"/>
    <w:rsid w:val="006008FD"/>
    <w:rsid w:val="00601EC1"/>
    <w:rsid w:val="006020C8"/>
    <w:rsid w:val="0060792E"/>
    <w:rsid w:val="00607C68"/>
    <w:rsid w:val="00612697"/>
    <w:rsid w:val="0061333D"/>
    <w:rsid w:val="006137E2"/>
    <w:rsid w:val="00615281"/>
    <w:rsid w:val="00620814"/>
    <w:rsid w:val="006221CC"/>
    <w:rsid w:val="0062243E"/>
    <w:rsid w:val="00624436"/>
    <w:rsid w:val="006265CE"/>
    <w:rsid w:val="006317C3"/>
    <w:rsid w:val="0063225E"/>
    <w:rsid w:val="006334D1"/>
    <w:rsid w:val="00634E1C"/>
    <w:rsid w:val="00636823"/>
    <w:rsid w:val="00637BCC"/>
    <w:rsid w:val="00637D4C"/>
    <w:rsid w:val="00637F72"/>
    <w:rsid w:val="00641352"/>
    <w:rsid w:val="00641B68"/>
    <w:rsid w:val="00643122"/>
    <w:rsid w:val="00643273"/>
    <w:rsid w:val="00643825"/>
    <w:rsid w:val="00643844"/>
    <w:rsid w:val="00643FCB"/>
    <w:rsid w:val="00645605"/>
    <w:rsid w:val="006460A4"/>
    <w:rsid w:val="006460D2"/>
    <w:rsid w:val="00647E63"/>
    <w:rsid w:val="006555B6"/>
    <w:rsid w:val="00657823"/>
    <w:rsid w:val="006579FF"/>
    <w:rsid w:val="00664204"/>
    <w:rsid w:val="0066639F"/>
    <w:rsid w:val="0067067E"/>
    <w:rsid w:val="0067274F"/>
    <w:rsid w:val="006756C7"/>
    <w:rsid w:val="00675D5D"/>
    <w:rsid w:val="00675D75"/>
    <w:rsid w:val="0067615E"/>
    <w:rsid w:val="006779BC"/>
    <w:rsid w:val="00680659"/>
    <w:rsid w:val="006807EC"/>
    <w:rsid w:val="00685D80"/>
    <w:rsid w:val="00686A33"/>
    <w:rsid w:val="006902D2"/>
    <w:rsid w:val="006903C7"/>
    <w:rsid w:val="00690742"/>
    <w:rsid w:val="006928CE"/>
    <w:rsid w:val="006936B0"/>
    <w:rsid w:val="00697334"/>
    <w:rsid w:val="006A33B1"/>
    <w:rsid w:val="006A5FB1"/>
    <w:rsid w:val="006B095F"/>
    <w:rsid w:val="006B3BCD"/>
    <w:rsid w:val="006B554A"/>
    <w:rsid w:val="006B6F29"/>
    <w:rsid w:val="006B7408"/>
    <w:rsid w:val="006B7416"/>
    <w:rsid w:val="006B7E02"/>
    <w:rsid w:val="006C0F3C"/>
    <w:rsid w:val="006C1535"/>
    <w:rsid w:val="006C29A9"/>
    <w:rsid w:val="006C4D40"/>
    <w:rsid w:val="006C5E25"/>
    <w:rsid w:val="006C7883"/>
    <w:rsid w:val="006D0292"/>
    <w:rsid w:val="006D089D"/>
    <w:rsid w:val="006D09B7"/>
    <w:rsid w:val="006D1794"/>
    <w:rsid w:val="006D2BF6"/>
    <w:rsid w:val="006D54AE"/>
    <w:rsid w:val="006D6023"/>
    <w:rsid w:val="006D6E86"/>
    <w:rsid w:val="006D72D3"/>
    <w:rsid w:val="006D7E9E"/>
    <w:rsid w:val="006D7F43"/>
    <w:rsid w:val="006E1320"/>
    <w:rsid w:val="006E17E1"/>
    <w:rsid w:val="006E4473"/>
    <w:rsid w:val="006E500B"/>
    <w:rsid w:val="006F03D3"/>
    <w:rsid w:val="006F0C80"/>
    <w:rsid w:val="006F1456"/>
    <w:rsid w:val="006F2831"/>
    <w:rsid w:val="006F625C"/>
    <w:rsid w:val="006F67E5"/>
    <w:rsid w:val="006F6CB3"/>
    <w:rsid w:val="006F7635"/>
    <w:rsid w:val="006F7753"/>
    <w:rsid w:val="00704A7E"/>
    <w:rsid w:val="00705399"/>
    <w:rsid w:val="00710BAB"/>
    <w:rsid w:val="007126E4"/>
    <w:rsid w:val="00712E6E"/>
    <w:rsid w:val="00717E2F"/>
    <w:rsid w:val="00722081"/>
    <w:rsid w:val="007229B5"/>
    <w:rsid w:val="00723787"/>
    <w:rsid w:val="007239DB"/>
    <w:rsid w:val="00724ED9"/>
    <w:rsid w:val="0073282A"/>
    <w:rsid w:val="007332FF"/>
    <w:rsid w:val="00737E50"/>
    <w:rsid w:val="00740C2E"/>
    <w:rsid w:val="00741866"/>
    <w:rsid w:val="00743FAE"/>
    <w:rsid w:val="0074407D"/>
    <w:rsid w:val="00744177"/>
    <w:rsid w:val="0074462A"/>
    <w:rsid w:val="00744886"/>
    <w:rsid w:val="00745A87"/>
    <w:rsid w:val="00745AA9"/>
    <w:rsid w:val="0075209B"/>
    <w:rsid w:val="00752F45"/>
    <w:rsid w:val="0075433F"/>
    <w:rsid w:val="00756AE2"/>
    <w:rsid w:val="00756B10"/>
    <w:rsid w:val="00761AFE"/>
    <w:rsid w:val="00762165"/>
    <w:rsid w:val="00762D98"/>
    <w:rsid w:val="00762FA0"/>
    <w:rsid w:val="00767DD3"/>
    <w:rsid w:val="00773063"/>
    <w:rsid w:val="00773F2A"/>
    <w:rsid w:val="00773F52"/>
    <w:rsid w:val="00774AE9"/>
    <w:rsid w:val="0077631E"/>
    <w:rsid w:val="00776404"/>
    <w:rsid w:val="00776F12"/>
    <w:rsid w:val="007773DF"/>
    <w:rsid w:val="0078190E"/>
    <w:rsid w:val="00781E85"/>
    <w:rsid w:val="007822ED"/>
    <w:rsid w:val="007841C1"/>
    <w:rsid w:val="0078460F"/>
    <w:rsid w:val="00784C3C"/>
    <w:rsid w:val="00785630"/>
    <w:rsid w:val="007862EB"/>
    <w:rsid w:val="00791016"/>
    <w:rsid w:val="00791DAE"/>
    <w:rsid w:val="00794F44"/>
    <w:rsid w:val="0079504A"/>
    <w:rsid w:val="0079590C"/>
    <w:rsid w:val="007A1C0F"/>
    <w:rsid w:val="007A1EE9"/>
    <w:rsid w:val="007A5C6F"/>
    <w:rsid w:val="007A5D3C"/>
    <w:rsid w:val="007A6A85"/>
    <w:rsid w:val="007B1D4F"/>
    <w:rsid w:val="007B3321"/>
    <w:rsid w:val="007C0D0E"/>
    <w:rsid w:val="007C1302"/>
    <w:rsid w:val="007C2BA5"/>
    <w:rsid w:val="007C2D87"/>
    <w:rsid w:val="007C33D6"/>
    <w:rsid w:val="007C7882"/>
    <w:rsid w:val="007D0D28"/>
    <w:rsid w:val="007D22C9"/>
    <w:rsid w:val="007D68CF"/>
    <w:rsid w:val="007E2004"/>
    <w:rsid w:val="007E332B"/>
    <w:rsid w:val="007E3BD5"/>
    <w:rsid w:val="007E4A6A"/>
    <w:rsid w:val="007E7A48"/>
    <w:rsid w:val="007F07F6"/>
    <w:rsid w:val="007F3263"/>
    <w:rsid w:val="007F4026"/>
    <w:rsid w:val="007F413B"/>
    <w:rsid w:val="00801F20"/>
    <w:rsid w:val="00804093"/>
    <w:rsid w:val="0080716B"/>
    <w:rsid w:val="00807B27"/>
    <w:rsid w:val="00812FD2"/>
    <w:rsid w:val="00816121"/>
    <w:rsid w:val="008165A4"/>
    <w:rsid w:val="00817ACF"/>
    <w:rsid w:val="00821420"/>
    <w:rsid w:val="00823856"/>
    <w:rsid w:val="00826F0F"/>
    <w:rsid w:val="00826F42"/>
    <w:rsid w:val="00826F61"/>
    <w:rsid w:val="00833EBD"/>
    <w:rsid w:val="00834D2B"/>
    <w:rsid w:val="008358B7"/>
    <w:rsid w:val="00837F05"/>
    <w:rsid w:val="0084200A"/>
    <w:rsid w:val="00843725"/>
    <w:rsid w:val="00844408"/>
    <w:rsid w:val="0084738C"/>
    <w:rsid w:val="00847AFC"/>
    <w:rsid w:val="00847BF6"/>
    <w:rsid w:val="00852BC4"/>
    <w:rsid w:val="00853C67"/>
    <w:rsid w:val="0085616B"/>
    <w:rsid w:val="008564F4"/>
    <w:rsid w:val="00856D1B"/>
    <w:rsid w:val="008577B9"/>
    <w:rsid w:val="00861392"/>
    <w:rsid w:val="00865FE4"/>
    <w:rsid w:val="00867D1C"/>
    <w:rsid w:val="0087080E"/>
    <w:rsid w:val="00872A9B"/>
    <w:rsid w:val="00872ED7"/>
    <w:rsid w:val="008752E4"/>
    <w:rsid w:val="00880115"/>
    <w:rsid w:val="00881C4D"/>
    <w:rsid w:val="00881CD1"/>
    <w:rsid w:val="00881D38"/>
    <w:rsid w:val="00881E8D"/>
    <w:rsid w:val="008837F0"/>
    <w:rsid w:val="00884B8B"/>
    <w:rsid w:val="008867B4"/>
    <w:rsid w:val="0088760D"/>
    <w:rsid w:val="00887E1F"/>
    <w:rsid w:val="0089150F"/>
    <w:rsid w:val="00892CB2"/>
    <w:rsid w:val="008952BB"/>
    <w:rsid w:val="008A0C02"/>
    <w:rsid w:val="008A2543"/>
    <w:rsid w:val="008A262C"/>
    <w:rsid w:val="008A3901"/>
    <w:rsid w:val="008A3C57"/>
    <w:rsid w:val="008A4C18"/>
    <w:rsid w:val="008A4FA8"/>
    <w:rsid w:val="008A63A1"/>
    <w:rsid w:val="008B6D43"/>
    <w:rsid w:val="008C2705"/>
    <w:rsid w:val="008C3547"/>
    <w:rsid w:val="008C3D28"/>
    <w:rsid w:val="008C52FC"/>
    <w:rsid w:val="008D0FC6"/>
    <w:rsid w:val="008D1373"/>
    <w:rsid w:val="008D243D"/>
    <w:rsid w:val="008D6CEE"/>
    <w:rsid w:val="008E1C8A"/>
    <w:rsid w:val="008E3EE5"/>
    <w:rsid w:val="008E487A"/>
    <w:rsid w:val="008E6724"/>
    <w:rsid w:val="008F062B"/>
    <w:rsid w:val="008F2097"/>
    <w:rsid w:val="008F35AA"/>
    <w:rsid w:val="008F4639"/>
    <w:rsid w:val="008F4654"/>
    <w:rsid w:val="008F5AF9"/>
    <w:rsid w:val="008F5C86"/>
    <w:rsid w:val="008F7C24"/>
    <w:rsid w:val="009031E3"/>
    <w:rsid w:val="00903ED8"/>
    <w:rsid w:val="00905173"/>
    <w:rsid w:val="0091010E"/>
    <w:rsid w:val="00914226"/>
    <w:rsid w:val="00914E01"/>
    <w:rsid w:val="0091500A"/>
    <w:rsid w:val="009161C3"/>
    <w:rsid w:val="009163F5"/>
    <w:rsid w:val="0091659A"/>
    <w:rsid w:val="009170A0"/>
    <w:rsid w:val="00921CCB"/>
    <w:rsid w:val="009222E6"/>
    <w:rsid w:val="00924FA4"/>
    <w:rsid w:val="00926FB8"/>
    <w:rsid w:val="00930019"/>
    <w:rsid w:val="009310B3"/>
    <w:rsid w:val="009321BD"/>
    <w:rsid w:val="00933E61"/>
    <w:rsid w:val="009347DF"/>
    <w:rsid w:val="00936C0C"/>
    <w:rsid w:val="00942AE4"/>
    <w:rsid w:val="0094384A"/>
    <w:rsid w:val="0094386C"/>
    <w:rsid w:val="00944482"/>
    <w:rsid w:val="00946BC3"/>
    <w:rsid w:val="00953C99"/>
    <w:rsid w:val="00953E9E"/>
    <w:rsid w:val="009546BB"/>
    <w:rsid w:val="00956403"/>
    <w:rsid w:val="009573C8"/>
    <w:rsid w:val="00963298"/>
    <w:rsid w:val="00970E53"/>
    <w:rsid w:val="0097342C"/>
    <w:rsid w:val="00973772"/>
    <w:rsid w:val="0097509C"/>
    <w:rsid w:val="00975F09"/>
    <w:rsid w:val="00976EA3"/>
    <w:rsid w:val="00980DB8"/>
    <w:rsid w:val="009828FA"/>
    <w:rsid w:val="00985A2D"/>
    <w:rsid w:val="00990B43"/>
    <w:rsid w:val="0099137F"/>
    <w:rsid w:val="00991DB1"/>
    <w:rsid w:val="0099562E"/>
    <w:rsid w:val="00995773"/>
    <w:rsid w:val="009959AA"/>
    <w:rsid w:val="00996B1C"/>
    <w:rsid w:val="00996F37"/>
    <w:rsid w:val="009A0E24"/>
    <w:rsid w:val="009A32F0"/>
    <w:rsid w:val="009A44C1"/>
    <w:rsid w:val="009A550E"/>
    <w:rsid w:val="009A60D5"/>
    <w:rsid w:val="009A763C"/>
    <w:rsid w:val="009B0F2A"/>
    <w:rsid w:val="009B1253"/>
    <w:rsid w:val="009B2173"/>
    <w:rsid w:val="009B2B9D"/>
    <w:rsid w:val="009B33B4"/>
    <w:rsid w:val="009C3B1D"/>
    <w:rsid w:val="009C5A0B"/>
    <w:rsid w:val="009D25B7"/>
    <w:rsid w:val="009D321D"/>
    <w:rsid w:val="009D79CB"/>
    <w:rsid w:val="009E4C40"/>
    <w:rsid w:val="009E7598"/>
    <w:rsid w:val="009F1264"/>
    <w:rsid w:val="00A00CB4"/>
    <w:rsid w:val="00A00E9F"/>
    <w:rsid w:val="00A01D3D"/>
    <w:rsid w:val="00A01FA8"/>
    <w:rsid w:val="00A02A16"/>
    <w:rsid w:val="00A02B82"/>
    <w:rsid w:val="00A0336D"/>
    <w:rsid w:val="00A07A86"/>
    <w:rsid w:val="00A15EA2"/>
    <w:rsid w:val="00A1698B"/>
    <w:rsid w:val="00A249B9"/>
    <w:rsid w:val="00A255B5"/>
    <w:rsid w:val="00A25BD5"/>
    <w:rsid w:val="00A2792C"/>
    <w:rsid w:val="00A33D98"/>
    <w:rsid w:val="00A345E2"/>
    <w:rsid w:val="00A369DC"/>
    <w:rsid w:val="00A40217"/>
    <w:rsid w:val="00A424C9"/>
    <w:rsid w:val="00A436A6"/>
    <w:rsid w:val="00A43CE2"/>
    <w:rsid w:val="00A46FE3"/>
    <w:rsid w:val="00A51D5A"/>
    <w:rsid w:val="00A526A9"/>
    <w:rsid w:val="00A52D0B"/>
    <w:rsid w:val="00A5496B"/>
    <w:rsid w:val="00A56DDD"/>
    <w:rsid w:val="00A56FCD"/>
    <w:rsid w:val="00A60582"/>
    <w:rsid w:val="00A62785"/>
    <w:rsid w:val="00A6373B"/>
    <w:rsid w:val="00A645CC"/>
    <w:rsid w:val="00A67809"/>
    <w:rsid w:val="00A70DCD"/>
    <w:rsid w:val="00A71145"/>
    <w:rsid w:val="00A7618F"/>
    <w:rsid w:val="00A76D2A"/>
    <w:rsid w:val="00A80D0B"/>
    <w:rsid w:val="00A82B8F"/>
    <w:rsid w:val="00A87644"/>
    <w:rsid w:val="00A93B51"/>
    <w:rsid w:val="00A93C0F"/>
    <w:rsid w:val="00A9488A"/>
    <w:rsid w:val="00A9539E"/>
    <w:rsid w:val="00AA0014"/>
    <w:rsid w:val="00AA1A4E"/>
    <w:rsid w:val="00AA564C"/>
    <w:rsid w:val="00AA5B39"/>
    <w:rsid w:val="00AA5F8D"/>
    <w:rsid w:val="00AB29B2"/>
    <w:rsid w:val="00AB3807"/>
    <w:rsid w:val="00AB72CB"/>
    <w:rsid w:val="00AC0942"/>
    <w:rsid w:val="00AC1EBA"/>
    <w:rsid w:val="00AC2069"/>
    <w:rsid w:val="00AC4F67"/>
    <w:rsid w:val="00AC72EA"/>
    <w:rsid w:val="00AD04A7"/>
    <w:rsid w:val="00AD4328"/>
    <w:rsid w:val="00AD4C29"/>
    <w:rsid w:val="00AE09A3"/>
    <w:rsid w:val="00AF0C7A"/>
    <w:rsid w:val="00AF0E97"/>
    <w:rsid w:val="00AF0EEF"/>
    <w:rsid w:val="00AF13F6"/>
    <w:rsid w:val="00AF29D8"/>
    <w:rsid w:val="00AF76D8"/>
    <w:rsid w:val="00B00CEE"/>
    <w:rsid w:val="00B00DAB"/>
    <w:rsid w:val="00B03884"/>
    <w:rsid w:val="00B050F1"/>
    <w:rsid w:val="00B0656F"/>
    <w:rsid w:val="00B07EC4"/>
    <w:rsid w:val="00B113B9"/>
    <w:rsid w:val="00B20BF1"/>
    <w:rsid w:val="00B24695"/>
    <w:rsid w:val="00B25AFF"/>
    <w:rsid w:val="00B260EF"/>
    <w:rsid w:val="00B27252"/>
    <w:rsid w:val="00B27C1B"/>
    <w:rsid w:val="00B27EDA"/>
    <w:rsid w:val="00B3082D"/>
    <w:rsid w:val="00B3536C"/>
    <w:rsid w:val="00B43973"/>
    <w:rsid w:val="00B441DA"/>
    <w:rsid w:val="00B4683D"/>
    <w:rsid w:val="00B522AA"/>
    <w:rsid w:val="00B53CC9"/>
    <w:rsid w:val="00B54AD2"/>
    <w:rsid w:val="00B54D2E"/>
    <w:rsid w:val="00B54ECE"/>
    <w:rsid w:val="00B55BF4"/>
    <w:rsid w:val="00B576AB"/>
    <w:rsid w:val="00B60047"/>
    <w:rsid w:val="00B61FA4"/>
    <w:rsid w:val="00B63389"/>
    <w:rsid w:val="00B63996"/>
    <w:rsid w:val="00B64FB8"/>
    <w:rsid w:val="00B665F4"/>
    <w:rsid w:val="00B66E36"/>
    <w:rsid w:val="00B67AA8"/>
    <w:rsid w:val="00B67E7A"/>
    <w:rsid w:val="00B71141"/>
    <w:rsid w:val="00B7259E"/>
    <w:rsid w:val="00B72F63"/>
    <w:rsid w:val="00B80990"/>
    <w:rsid w:val="00B851DF"/>
    <w:rsid w:val="00B85312"/>
    <w:rsid w:val="00B85E98"/>
    <w:rsid w:val="00B8730A"/>
    <w:rsid w:val="00B87C13"/>
    <w:rsid w:val="00B90597"/>
    <w:rsid w:val="00B90608"/>
    <w:rsid w:val="00B94811"/>
    <w:rsid w:val="00B94D8F"/>
    <w:rsid w:val="00BA1363"/>
    <w:rsid w:val="00BA3198"/>
    <w:rsid w:val="00BA7CFE"/>
    <w:rsid w:val="00BB21A5"/>
    <w:rsid w:val="00BB31EE"/>
    <w:rsid w:val="00BC1DF5"/>
    <w:rsid w:val="00BC223F"/>
    <w:rsid w:val="00BC2E70"/>
    <w:rsid w:val="00BC45C1"/>
    <w:rsid w:val="00BC507A"/>
    <w:rsid w:val="00BC6185"/>
    <w:rsid w:val="00BC67C5"/>
    <w:rsid w:val="00BD05A4"/>
    <w:rsid w:val="00BD11B6"/>
    <w:rsid w:val="00BD317B"/>
    <w:rsid w:val="00BD383E"/>
    <w:rsid w:val="00BD6D60"/>
    <w:rsid w:val="00BE0C0F"/>
    <w:rsid w:val="00BE2F6E"/>
    <w:rsid w:val="00BF1CB3"/>
    <w:rsid w:val="00BF4B77"/>
    <w:rsid w:val="00BF51C0"/>
    <w:rsid w:val="00BF6B18"/>
    <w:rsid w:val="00BF76F5"/>
    <w:rsid w:val="00C00351"/>
    <w:rsid w:val="00C017A3"/>
    <w:rsid w:val="00C022D8"/>
    <w:rsid w:val="00C04274"/>
    <w:rsid w:val="00C05B8D"/>
    <w:rsid w:val="00C134E1"/>
    <w:rsid w:val="00C14A8F"/>
    <w:rsid w:val="00C17550"/>
    <w:rsid w:val="00C25A54"/>
    <w:rsid w:val="00C25CB7"/>
    <w:rsid w:val="00C3171E"/>
    <w:rsid w:val="00C342E7"/>
    <w:rsid w:val="00C37673"/>
    <w:rsid w:val="00C378ED"/>
    <w:rsid w:val="00C410DD"/>
    <w:rsid w:val="00C52259"/>
    <w:rsid w:val="00C52753"/>
    <w:rsid w:val="00C52E5F"/>
    <w:rsid w:val="00C5322E"/>
    <w:rsid w:val="00C53383"/>
    <w:rsid w:val="00C542AE"/>
    <w:rsid w:val="00C54654"/>
    <w:rsid w:val="00C56D58"/>
    <w:rsid w:val="00C605F0"/>
    <w:rsid w:val="00C60B07"/>
    <w:rsid w:val="00C60BC8"/>
    <w:rsid w:val="00C6261E"/>
    <w:rsid w:val="00C63BA7"/>
    <w:rsid w:val="00C644A3"/>
    <w:rsid w:val="00C65F40"/>
    <w:rsid w:val="00C6632F"/>
    <w:rsid w:val="00C734FB"/>
    <w:rsid w:val="00C73E52"/>
    <w:rsid w:val="00C7553A"/>
    <w:rsid w:val="00C76564"/>
    <w:rsid w:val="00C822B3"/>
    <w:rsid w:val="00C824F0"/>
    <w:rsid w:val="00C8429A"/>
    <w:rsid w:val="00C900CA"/>
    <w:rsid w:val="00C90C82"/>
    <w:rsid w:val="00C9159F"/>
    <w:rsid w:val="00C96524"/>
    <w:rsid w:val="00C978EA"/>
    <w:rsid w:val="00CA7310"/>
    <w:rsid w:val="00CB2DCE"/>
    <w:rsid w:val="00CB2FEF"/>
    <w:rsid w:val="00CB3FB6"/>
    <w:rsid w:val="00CB78F3"/>
    <w:rsid w:val="00CC07CC"/>
    <w:rsid w:val="00CC24A2"/>
    <w:rsid w:val="00CC57FE"/>
    <w:rsid w:val="00CC66F4"/>
    <w:rsid w:val="00CC6B2E"/>
    <w:rsid w:val="00CC7F1B"/>
    <w:rsid w:val="00CD2462"/>
    <w:rsid w:val="00CD62DE"/>
    <w:rsid w:val="00CD6C01"/>
    <w:rsid w:val="00CD6EF8"/>
    <w:rsid w:val="00CE4360"/>
    <w:rsid w:val="00CE4FB7"/>
    <w:rsid w:val="00CE6F17"/>
    <w:rsid w:val="00CF1682"/>
    <w:rsid w:val="00CF273B"/>
    <w:rsid w:val="00CF2D14"/>
    <w:rsid w:val="00CF3C15"/>
    <w:rsid w:val="00CF43C4"/>
    <w:rsid w:val="00D0353A"/>
    <w:rsid w:val="00D11FB0"/>
    <w:rsid w:val="00D13DBB"/>
    <w:rsid w:val="00D15269"/>
    <w:rsid w:val="00D1794F"/>
    <w:rsid w:val="00D2069A"/>
    <w:rsid w:val="00D224EF"/>
    <w:rsid w:val="00D2398F"/>
    <w:rsid w:val="00D3269C"/>
    <w:rsid w:val="00D32EB7"/>
    <w:rsid w:val="00D35B45"/>
    <w:rsid w:val="00D36D92"/>
    <w:rsid w:val="00D40290"/>
    <w:rsid w:val="00D40A54"/>
    <w:rsid w:val="00D4297B"/>
    <w:rsid w:val="00D42ACC"/>
    <w:rsid w:val="00D43964"/>
    <w:rsid w:val="00D43F02"/>
    <w:rsid w:val="00D43F2E"/>
    <w:rsid w:val="00D44F80"/>
    <w:rsid w:val="00D4524C"/>
    <w:rsid w:val="00D5117E"/>
    <w:rsid w:val="00D527FB"/>
    <w:rsid w:val="00D545F4"/>
    <w:rsid w:val="00D553AD"/>
    <w:rsid w:val="00D615FC"/>
    <w:rsid w:val="00D6387C"/>
    <w:rsid w:val="00D70BF5"/>
    <w:rsid w:val="00D712A9"/>
    <w:rsid w:val="00D71C42"/>
    <w:rsid w:val="00D72C87"/>
    <w:rsid w:val="00D749E3"/>
    <w:rsid w:val="00D76625"/>
    <w:rsid w:val="00D77199"/>
    <w:rsid w:val="00D85B42"/>
    <w:rsid w:val="00D87EA5"/>
    <w:rsid w:val="00D95A08"/>
    <w:rsid w:val="00DA0FB9"/>
    <w:rsid w:val="00DA2197"/>
    <w:rsid w:val="00DA6461"/>
    <w:rsid w:val="00DA668B"/>
    <w:rsid w:val="00DA7A5C"/>
    <w:rsid w:val="00DB086C"/>
    <w:rsid w:val="00DB3C7D"/>
    <w:rsid w:val="00DB5217"/>
    <w:rsid w:val="00DB58A8"/>
    <w:rsid w:val="00DC1AE1"/>
    <w:rsid w:val="00DC42B7"/>
    <w:rsid w:val="00DC48BE"/>
    <w:rsid w:val="00DC7ADC"/>
    <w:rsid w:val="00DC7B9F"/>
    <w:rsid w:val="00DD19B4"/>
    <w:rsid w:val="00DD41E5"/>
    <w:rsid w:val="00DD6AD7"/>
    <w:rsid w:val="00DD6DDF"/>
    <w:rsid w:val="00DD6E8F"/>
    <w:rsid w:val="00DD7C25"/>
    <w:rsid w:val="00DD7E6D"/>
    <w:rsid w:val="00DE1357"/>
    <w:rsid w:val="00DE650E"/>
    <w:rsid w:val="00DE6C70"/>
    <w:rsid w:val="00DE6FD3"/>
    <w:rsid w:val="00DE7E30"/>
    <w:rsid w:val="00DF0BC9"/>
    <w:rsid w:val="00DF7FCD"/>
    <w:rsid w:val="00E02102"/>
    <w:rsid w:val="00E0310F"/>
    <w:rsid w:val="00E0592A"/>
    <w:rsid w:val="00E073B0"/>
    <w:rsid w:val="00E12847"/>
    <w:rsid w:val="00E13718"/>
    <w:rsid w:val="00E14812"/>
    <w:rsid w:val="00E15383"/>
    <w:rsid w:val="00E15EA5"/>
    <w:rsid w:val="00E26EB9"/>
    <w:rsid w:val="00E31118"/>
    <w:rsid w:val="00E33430"/>
    <w:rsid w:val="00E336D8"/>
    <w:rsid w:val="00E33C26"/>
    <w:rsid w:val="00E34A4A"/>
    <w:rsid w:val="00E3770F"/>
    <w:rsid w:val="00E37CBB"/>
    <w:rsid w:val="00E405A2"/>
    <w:rsid w:val="00E4181C"/>
    <w:rsid w:val="00E42777"/>
    <w:rsid w:val="00E43AE1"/>
    <w:rsid w:val="00E45EA5"/>
    <w:rsid w:val="00E50423"/>
    <w:rsid w:val="00E53CEA"/>
    <w:rsid w:val="00E552AA"/>
    <w:rsid w:val="00E559A8"/>
    <w:rsid w:val="00E559B6"/>
    <w:rsid w:val="00E57379"/>
    <w:rsid w:val="00E61C1F"/>
    <w:rsid w:val="00E62808"/>
    <w:rsid w:val="00E63903"/>
    <w:rsid w:val="00E64AF4"/>
    <w:rsid w:val="00E66AE3"/>
    <w:rsid w:val="00E719E7"/>
    <w:rsid w:val="00E7211F"/>
    <w:rsid w:val="00E725B4"/>
    <w:rsid w:val="00E74553"/>
    <w:rsid w:val="00E80201"/>
    <w:rsid w:val="00E81D0B"/>
    <w:rsid w:val="00E826ED"/>
    <w:rsid w:val="00E82C40"/>
    <w:rsid w:val="00E85C36"/>
    <w:rsid w:val="00E866B8"/>
    <w:rsid w:val="00E87F39"/>
    <w:rsid w:val="00E9155E"/>
    <w:rsid w:val="00E92494"/>
    <w:rsid w:val="00E94167"/>
    <w:rsid w:val="00E958A2"/>
    <w:rsid w:val="00E962B6"/>
    <w:rsid w:val="00EA0D98"/>
    <w:rsid w:val="00EA19B2"/>
    <w:rsid w:val="00EA4C34"/>
    <w:rsid w:val="00EA4E85"/>
    <w:rsid w:val="00EA560E"/>
    <w:rsid w:val="00EA6760"/>
    <w:rsid w:val="00EB25D1"/>
    <w:rsid w:val="00EB572F"/>
    <w:rsid w:val="00EB6211"/>
    <w:rsid w:val="00EC198F"/>
    <w:rsid w:val="00EC1C92"/>
    <w:rsid w:val="00EC382B"/>
    <w:rsid w:val="00EC5D2D"/>
    <w:rsid w:val="00EC657A"/>
    <w:rsid w:val="00ED230E"/>
    <w:rsid w:val="00ED37FA"/>
    <w:rsid w:val="00ED50DD"/>
    <w:rsid w:val="00ED676E"/>
    <w:rsid w:val="00EE0B77"/>
    <w:rsid w:val="00EE2278"/>
    <w:rsid w:val="00EE6D0D"/>
    <w:rsid w:val="00EF0C92"/>
    <w:rsid w:val="00EF1113"/>
    <w:rsid w:val="00EF2C15"/>
    <w:rsid w:val="00EF2FAD"/>
    <w:rsid w:val="00EF382C"/>
    <w:rsid w:val="00EF3FD5"/>
    <w:rsid w:val="00EF43E1"/>
    <w:rsid w:val="00EF7B11"/>
    <w:rsid w:val="00F012EC"/>
    <w:rsid w:val="00F026DB"/>
    <w:rsid w:val="00F057E7"/>
    <w:rsid w:val="00F1529E"/>
    <w:rsid w:val="00F157FE"/>
    <w:rsid w:val="00F15828"/>
    <w:rsid w:val="00F163EE"/>
    <w:rsid w:val="00F1643C"/>
    <w:rsid w:val="00F17F4B"/>
    <w:rsid w:val="00F22209"/>
    <w:rsid w:val="00F227F6"/>
    <w:rsid w:val="00F231A4"/>
    <w:rsid w:val="00F2477C"/>
    <w:rsid w:val="00F26979"/>
    <w:rsid w:val="00F270C0"/>
    <w:rsid w:val="00F30EE0"/>
    <w:rsid w:val="00F30FF6"/>
    <w:rsid w:val="00F31433"/>
    <w:rsid w:val="00F37947"/>
    <w:rsid w:val="00F40B53"/>
    <w:rsid w:val="00F41B81"/>
    <w:rsid w:val="00F4270D"/>
    <w:rsid w:val="00F44191"/>
    <w:rsid w:val="00F4429F"/>
    <w:rsid w:val="00F45E5A"/>
    <w:rsid w:val="00F461EF"/>
    <w:rsid w:val="00F46721"/>
    <w:rsid w:val="00F505DE"/>
    <w:rsid w:val="00F544FB"/>
    <w:rsid w:val="00F54563"/>
    <w:rsid w:val="00F55F94"/>
    <w:rsid w:val="00F5749D"/>
    <w:rsid w:val="00F578D6"/>
    <w:rsid w:val="00F60561"/>
    <w:rsid w:val="00F62741"/>
    <w:rsid w:val="00F62B82"/>
    <w:rsid w:val="00F64149"/>
    <w:rsid w:val="00F65FF9"/>
    <w:rsid w:val="00F70385"/>
    <w:rsid w:val="00F7194C"/>
    <w:rsid w:val="00F73583"/>
    <w:rsid w:val="00F755CA"/>
    <w:rsid w:val="00F75D1E"/>
    <w:rsid w:val="00F77321"/>
    <w:rsid w:val="00F779A6"/>
    <w:rsid w:val="00F8370B"/>
    <w:rsid w:val="00F84C80"/>
    <w:rsid w:val="00F8554A"/>
    <w:rsid w:val="00F91C64"/>
    <w:rsid w:val="00F92135"/>
    <w:rsid w:val="00F93E4C"/>
    <w:rsid w:val="00F95E9F"/>
    <w:rsid w:val="00F968D6"/>
    <w:rsid w:val="00F96B03"/>
    <w:rsid w:val="00FA1591"/>
    <w:rsid w:val="00FA3465"/>
    <w:rsid w:val="00FA75D1"/>
    <w:rsid w:val="00FB1742"/>
    <w:rsid w:val="00FB62AF"/>
    <w:rsid w:val="00FB667D"/>
    <w:rsid w:val="00FB71A3"/>
    <w:rsid w:val="00FC1F84"/>
    <w:rsid w:val="00FC256C"/>
    <w:rsid w:val="00FC4AC8"/>
    <w:rsid w:val="00FC4BD0"/>
    <w:rsid w:val="00FC5F27"/>
    <w:rsid w:val="00FC7D54"/>
    <w:rsid w:val="00FC7E2F"/>
    <w:rsid w:val="00FD06C4"/>
    <w:rsid w:val="00FD170B"/>
    <w:rsid w:val="00FD48E1"/>
    <w:rsid w:val="00FD4E54"/>
    <w:rsid w:val="00FD58F2"/>
    <w:rsid w:val="00FD6330"/>
    <w:rsid w:val="00FD663B"/>
    <w:rsid w:val="00FD68A5"/>
    <w:rsid w:val="00FD7BDD"/>
    <w:rsid w:val="00FE0650"/>
    <w:rsid w:val="00FE0755"/>
    <w:rsid w:val="00FE18A3"/>
    <w:rsid w:val="00FE200B"/>
    <w:rsid w:val="00FE375B"/>
    <w:rsid w:val="00FE39C1"/>
    <w:rsid w:val="00FE5A70"/>
    <w:rsid w:val="00FE5D40"/>
    <w:rsid w:val="00FE69E0"/>
    <w:rsid w:val="00FF3AE5"/>
    <w:rsid w:val="00FF6A7A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0901"/>
  <w15:chartTrackingRefBased/>
  <w15:docId w15:val="{6D91D000-2ABF-499D-9E76-F4EC1A2B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24"/>
      <w:szCs w:val="24"/>
      <w:lang w:val="lv-LV"/>
    </w:rPr>
  </w:style>
  <w:style w:type="character" w:default="1" w:styleId="DefaultParagraphFont">
    <w:name w:val="Default Paragraph Font"/>
    <w:aliases w:val="Default Paragraph Font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b w:val="0"/>
      <w:i w:val="0"/>
      <w:sz w:val="28"/>
      <w:szCs w:val="28"/>
    </w:rPr>
  </w:style>
  <w:style w:type="character" w:customStyle="1" w:styleId="WW8Num2z1">
    <w:name w:val="WW8Num2z1"/>
    <w:rPr>
      <w:i w:val="0"/>
      <w:color w:val="auto"/>
    </w:rPr>
  </w:style>
  <w:style w:type="character" w:customStyle="1" w:styleId="WW8Num3z0">
    <w:name w:val="WW8Num3z0"/>
    <w:rPr>
      <w:b w:val="0"/>
      <w:bCs w:val="0"/>
      <w:i w:val="0"/>
      <w:iCs w:val="0"/>
      <w:color w:val="auto"/>
      <w:sz w:val="28"/>
      <w:szCs w:val="28"/>
    </w:rPr>
  </w:style>
  <w:style w:type="character" w:customStyle="1" w:styleId="WW8Num4z0">
    <w:name w:val="WW8Num4z0"/>
    <w:rPr>
      <w:b w:val="0"/>
      <w:i w:val="0"/>
      <w:color w:val="auto"/>
      <w:sz w:val="28"/>
      <w:szCs w:val="28"/>
    </w:rPr>
  </w:style>
  <w:style w:type="character" w:customStyle="1" w:styleId="WW8Num4z1">
    <w:name w:val="WW8Num4z1"/>
    <w:rPr>
      <w:rFonts w:ascii="Arial" w:hAnsi="Aria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0">
    <w:name w:val="Default Paragraph Font_0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  <w:szCs w:val="28"/>
      <w:lang w:val="x-non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rsid w:val="00932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1BD"/>
  </w:style>
  <w:style w:type="character" w:customStyle="1" w:styleId="CommentTextChar">
    <w:name w:val="Comment Text Char"/>
    <w:link w:val="CommentText"/>
    <w:rsid w:val="009321BD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321BD"/>
    <w:rPr>
      <w:b/>
      <w:bCs/>
    </w:rPr>
  </w:style>
  <w:style w:type="character" w:customStyle="1" w:styleId="CommentSubjectChar">
    <w:name w:val="Comment Subject Char"/>
    <w:link w:val="CommentSubject"/>
    <w:rsid w:val="009321BD"/>
    <w:rPr>
      <w:b/>
      <w:bCs/>
      <w:lang w:val="en-US" w:eastAsia="ar-SA"/>
    </w:rPr>
  </w:style>
  <w:style w:type="paragraph" w:styleId="BalloonText">
    <w:name w:val="Balloon Text"/>
    <w:basedOn w:val="Normal"/>
    <w:link w:val="BalloonTextChar"/>
    <w:rsid w:val="009321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21BD"/>
    <w:rPr>
      <w:rFonts w:ascii="Tahoma" w:hAnsi="Tahoma" w:cs="Tahoma"/>
      <w:sz w:val="16"/>
      <w:szCs w:val="16"/>
      <w:lang w:val="en-US" w:eastAsia="ar-SA"/>
    </w:rPr>
  </w:style>
  <w:style w:type="paragraph" w:customStyle="1" w:styleId="CharCharCharCharCharChar">
    <w:name w:val=" Char Char Char Char Char Char"/>
    <w:basedOn w:val="Normal"/>
    <w:next w:val="Normal"/>
    <w:rsid w:val="006460A4"/>
    <w:pPr>
      <w:suppressAutoHyphens w:val="0"/>
      <w:spacing w:after="160" w:line="240" w:lineRule="exact"/>
    </w:pPr>
    <w:rPr>
      <w:rFonts w:ascii="Tahoma" w:hAnsi="Tahoma"/>
      <w:sz w:val="24"/>
      <w:lang w:eastAsia="en-US"/>
    </w:rPr>
  </w:style>
  <w:style w:type="table" w:styleId="TableGrid">
    <w:name w:val="Table Grid"/>
    <w:basedOn w:val="TableNormal"/>
    <w:rsid w:val="0064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2EA"/>
    <w:pPr>
      <w:ind w:left="720"/>
    </w:pPr>
  </w:style>
  <w:style w:type="paragraph" w:customStyle="1" w:styleId="Char">
    <w:name w:val=" Char"/>
    <w:basedOn w:val="Normal"/>
    <w:next w:val="Normal"/>
    <w:rsid w:val="007239DB"/>
    <w:pPr>
      <w:suppressAutoHyphens w:val="0"/>
      <w:spacing w:after="160" w:line="240" w:lineRule="exact"/>
    </w:pPr>
    <w:rPr>
      <w:rFonts w:ascii="Tahoma" w:hAnsi="Tahom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1E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41E5"/>
    <w:rPr>
      <w:lang w:val="en-US" w:eastAsia="ar-SA"/>
    </w:rPr>
  </w:style>
  <w:style w:type="paragraph" w:styleId="FootnoteText">
    <w:name w:val="footnote text"/>
    <w:basedOn w:val="Normal"/>
    <w:link w:val="FootnoteTextChar"/>
    <w:rsid w:val="0024687B"/>
  </w:style>
  <w:style w:type="character" w:customStyle="1" w:styleId="FootnoteTextChar">
    <w:name w:val="Footnote Text Char"/>
    <w:link w:val="FootnoteText"/>
    <w:rsid w:val="0024687B"/>
    <w:rPr>
      <w:lang w:val="en-US" w:eastAsia="ar-SA"/>
    </w:rPr>
  </w:style>
  <w:style w:type="character" w:styleId="FootnoteReference">
    <w:name w:val="footnote reference"/>
    <w:rsid w:val="0024687B"/>
    <w:rPr>
      <w:vertAlign w:val="superscript"/>
    </w:rPr>
  </w:style>
  <w:style w:type="paragraph" w:customStyle="1" w:styleId="tv213">
    <w:name w:val="tv213"/>
    <w:basedOn w:val="Normal"/>
    <w:rsid w:val="00CF273B"/>
    <w:pPr>
      <w:suppressAutoHyphens w:val="0"/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BodyTextChar">
    <w:name w:val="Body Text Char"/>
    <w:link w:val="BodyText"/>
    <w:rsid w:val="002F63C6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375B-8A59-4C05-AEDF-9EACE3D1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VRK</Company>
  <LinksUpToDate>false</LinksUpToDate>
  <CharactersWithSpaces>2096</CharactersWithSpaces>
  <SharedDoc>false</SharedDoc>
  <HLinks>
    <vt:vector size="12" baseType="variant">
      <vt:variant>
        <vt:i4>6094850</vt:i4>
      </vt:variant>
      <vt:variant>
        <vt:i4>3</vt:i4>
      </vt:variant>
      <vt:variant>
        <vt:i4>0</vt:i4>
      </vt:variant>
      <vt:variant>
        <vt:i4>5</vt:i4>
      </vt:variant>
      <vt:variant>
        <vt:lpwstr>http://www.vrk.rs.gov.lv/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http://www.rs.gov.lv/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VRK Studiju nodaļa</dc:creator>
  <cp:keywords/>
  <cp:lastModifiedBy>Vilnis Volcitis</cp:lastModifiedBy>
  <cp:revision>3</cp:revision>
  <cp:lastPrinted>2023-12-01T21:17:00Z</cp:lastPrinted>
  <dcterms:created xsi:type="dcterms:W3CDTF">2023-12-01T21:22:00Z</dcterms:created>
  <dcterms:modified xsi:type="dcterms:W3CDTF">2023-12-01T21:24:00Z</dcterms:modified>
</cp:coreProperties>
</file>